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4F10" w:rsidRPr="002C1D1F" w:rsidRDefault="00CB4F10" w:rsidP="00CB4F10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АДМИНИСТРАЦИЯ МУНИЦИПАЛЬНОГО ОБРАЗОВАНИЯ</w:t>
      </w:r>
    </w:p>
    <w:p w:rsidR="00863168" w:rsidRDefault="00863168" w:rsidP="00CB4F10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СОВЕТСКИЙ</w:t>
      </w:r>
      <w:r w:rsidR="00CB4F10" w:rsidRPr="002C1D1F">
        <w:rPr>
          <w:sz w:val="28"/>
          <w:szCs w:val="28"/>
        </w:rPr>
        <w:t xml:space="preserve"> СЕЛЬСОВЕТ </w:t>
      </w:r>
    </w:p>
    <w:p w:rsidR="00CB4F10" w:rsidRPr="002C1D1F" w:rsidRDefault="00CB4F10" w:rsidP="00CB4F10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АКБУЛАКСКОГО РАЙОНА</w:t>
      </w:r>
      <w:r w:rsidR="00863168">
        <w:rPr>
          <w:sz w:val="28"/>
          <w:szCs w:val="28"/>
        </w:rPr>
        <w:t xml:space="preserve"> </w:t>
      </w:r>
      <w:r w:rsidRPr="002C1D1F">
        <w:rPr>
          <w:sz w:val="28"/>
          <w:szCs w:val="28"/>
        </w:rPr>
        <w:t>ОРЕНБУРГСКОЙ ОБЛАСТИ</w:t>
      </w:r>
    </w:p>
    <w:p w:rsidR="00CB4F10" w:rsidRPr="002C1D1F" w:rsidRDefault="00CB4F10" w:rsidP="00CB4F10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311CE9" w:rsidRPr="00311CE9" w:rsidRDefault="00311CE9" w:rsidP="00CB4F10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311CE9">
        <w:rPr>
          <w:b/>
          <w:sz w:val="28"/>
          <w:szCs w:val="28"/>
        </w:rPr>
        <w:t xml:space="preserve">П О С Т А Н О В Л Е Н И Е </w:t>
      </w:r>
    </w:p>
    <w:p w:rsidR="00311CE9" w:rsidRDefault="00311CE9" w:rsidP="00CB4F10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311CE9" w:rsidRDefault="00311CE9" w:rsidP="00CB4F10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311CE9" w:rsidRDefault="00E87CE0" w:rsidP="00CB4F10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311CE9">
        <w:rPr>
          <w:sz w:val="28"/>
          <w:szCs w:val="28"/>
        </w:rPr>
        <w:t xml:space="preserve">.01.2020 г.                                                                                                 № 1 – п </w:t>
      </w:r>
    </w:p>
    <w:p w:rsidR="00CB4F10" w:rsidRPr="00CD040E" w:rsidRDefault="00863168" w:rsidP="00CB4F10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Советское</w:t>
      </w:r>
    </w:p>
    <w:p w:rsidR="00CB4F10" w:rsidRPr="00CD040E" w:rsidRDefault="00CB4F10" w:rsidP="00311CE9">
      <w:pPr>
        <w:pStyle w:val="2"/>
        <w:spacing w:after="0" w:line="240" w:lineRule="auto"/>
        <w:rPr>
          <w:sz w:val="28"/>
          <w:szCs w:val="28"/>
        </w:rPr>
      </w:pPr>
    </w:p>
    <w:p w:rsidR="000008D3" w:rsidRDefault="000008D3" w:rsidP="000008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определения мест для размещения контейнерных площадок, состава постоянно действующей комиссии и Положения о постоянно действующей комиссии по определению мест размещения контейнерных площадок для сбора ТКО на территории муниципального образования </w:t>
      </w:r>
      <w:r w:rsidR="00863168">
        <w:rPr>
          <w:sz w:val="28"/>
          <w:szCs w:val="28"/>
        </w:rPr>
        <w:t>Советский</w:t>
      </w:r>
      <w:r w:rsidR="00CB4F1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0008D3" w:rsidRDefault="000008D3">
      <w:pPr>
        <w:pStyle w:val="Standard"/>
        <w:rPr>
          <w:sz w:val="28"/>
        </w:rPr>
      </w:pPr>
    </w:p>
    <w:p w:rsidR="00C13E3B" w:rsidRDefault="009506C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 xml:space="preserve">  </w:t>
      </w:r>
      <w:r>
        <w:rPr>
          <w:rStyle w:val="a3"/>
          <w:color w:val="000000"/>
          <w:sz w:val="28"/>
          <w:szCs w:val="28"/>
          <w:u w:val="none"/>
        </w:rPr>
        <w:t xml:space="preserve">законом </w:t>
      </w:r>
      <w:r>
        <w:rPr>
          <w:sz w:val="28"/>
          <w:szCs w:val="28"/>
        </w:rPr>
        <w:t>от 24.06.1998 года N 89-ФЗ "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"Об отходах производства и потребления", </w:t>
      </w:r>
      <w:r>
        <w:rPr>
          <w:sz w:val="28"/>
          <w:szCs w:val="28"/>
          <w:shd w:val="clear" w:color="auto" w:fill="FFFFFF"/>
        </w:rPr>
        <w:t xml:space="preserve">Постановлением Правительства РФ от 31 августа 2018 г. № 1039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«Об утверждении Правил обустройства мест (площадок) накопления твердых коммунальных отходов и ведения их реестра»</w:t>
        </w:r>
      </w:hyperlink>
    </w:p>
    <w:p w:rsidR="00CB4F10" w:rsidRDefault="00CB4F10">
      <w:pPr>
        <w:jc w:val="both"/>
      </w:pPr>
      <w:r>
        <w:rPr>
          <w:sz w:val="28"/>
          <w:szCs w:val="28"/>
        </w:rPr>
        <w:t>п о с</w:t>
      </w:r>
      <w:r w:rsidR="0008405B">
        <w:rPr>
          <w:sz w:val="28"/>
          <w:szCs w:val="28"/>
        </w:rPr>
        <w:t xml:space="preserve"> </w:t>
      </w:r>
      <w:r>
        <w:rPr>
          <w:sz w:val="28"/>
          <w:szCs w:val="28"/>
        </w:rPr>
        <w:t>т а н о в л я ю: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1. Утвердить «Порядок определения мест размещения контейнерных площадок для сбора твердых коммунальных отходов</w:t>
      </w:r>
      <w:r>
        <w:rPr>
          <w:color w:val="000000"/>
          <w:sz w:val="28"/>
          <w:szCs w:val="28"/>
          <w:lang w:eastAsia="ru-RU"/>
        </w:rPr>
        <w:t xml:space="preserve"> и ведения реестра мест (площадок) накопления</w:t>
      </w:r>
      <w:r>
        <w:rPr>
          <w:sz w:val="28"/>
          <w:szCs w:val="28"/>
        </w:rPr>
        <w:t xml:space="preserve"> твердых коммунальных отходов на территории муниципального образования </w:t>
      </w:r>
      <w:r w:rsidR="00863168">
        <w:rPr>
          <w:sz w:val="28"/>
          <w:szCs w:val="28"/>
        </w:rPr>
        <w:t>Советский</w:t>
      </w:r>
      <w:r w:rsidR="00CB4F1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="00863168">
        <w:rPr>
          <w:sz w:val="28"/>
          <w:szCs w:val="28"/>
        </w:rPr>
        <w:t xml:space="preserve"> </w:t>
      </w:r>
      <w:r w:rsidR="006E107C">
        <w:rPr>
          <w:sz w:val="28"/>
          <w:szCs w:val="28"/>
        </w:rPr>
        <w:t>(П</w:t>
      </w:r>
      <w:r>
        <w:rPr>
          <w:sz w:val="28"/>
          <w:szCs w:val="28"/>
        </w:rPr>
        <w:t>риложение №1</w:t>
      </w:r>
      <w:r w:rsidR="006E10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13E3B" w:rsidRDefault="009506C2">
      <w:pPr>
        <w:ind w:firstLine="709"/>
        <w:jc w:val="both"/>
      </w:pPr>
      <w:bookmarkStart w:id="0" w:name="sub_1002"/>
      <w:r>
        <w:rPr>
          <w:sz w:val="28"/>
          <w:szCs w:val="28"/>
        </w:rPr>
        <w:t xml:space="preserve">2.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образования </w:t>
      </w:r>
      <w:r w:rsidR="00863168">
        <w:rPr>
          <w:sz w:val="28"/>
          <w:szCs w:val="28"/>
        </w:rPr>
        <w:t>Советский</w:t>
      </w:r>
      <w:r w:rsidR="00CB4F10">
        <w:rPr>
          <w:sz w:val="28"/>
          <w:szCs w:val="28"/>
        </w:rPr>
        <w:t xml:space="preserve"> сельсовет</w:t>
      </w:r>
      <w:r w:rsidR="006E107C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№ 2</w:t>
      </w:r>
      <w:r w:rsidR="006E10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3. Утвердить Положение о постоянно действующей комиссии по определению мест размещения контейнерных площадок для сбора ТКО на территории муниципального образования </w:t>
      </w:r>
      <w:r w:rsidR="00863168">
        <w:rPr>
          <w:sz w:val="28"/>
          <w:szCs w:val="28"/>
        </w:rPr>
        <w:t>Советский</w:t>
      </w:r>
      <w:r w:rsidR="00CB4F1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(Приложение № </w:t>
      </w:r>
      <w:r w:rsidR="006E107C">
        <w:rPr>
          <w:sz w:val="28"/>
          <w:szCs w:val="28"/>
        </w:rPr>
        <w:t>3</w:t>
      </w:r>
      <w:r>
        <w:rPr>
          <w:sz w:val="28"/>
          <w:szCs w:val="28"/>
        </w:rPr>
        <w:t>).</w:t>
      </w:r>
      <w:bookmarkEnd w:id="0"/>
    </w:p>
    <w:p w:rsidR="00C13E3B" w:rsidRDefault="009506C2">
      <w:pPr>
        <w:tabs>
          <w:tab w:val="left" w:pos="900"/>
        </w:tabs>
        <w:jc w:val="both"/>
      </w:pPr>
      <w:r>
        <w:rPr>
          <w:sz w:val="28"/>
          <w:szCs w:val="28"/>
        </w:rPr>
        <w:tab/>
        <w:t xml:space="preserve">4. Разместить настоящее постановление на информационном стенде администрации </w:t>
      </w:r>
      <w:r w:rsidR="000008D3">
        <w:rPr>
          <w:sz w:val="28"/>
          <w:szCs w:val="28"/>
        </w:rPr>
        <w:t>Акбулакского поссовета</w:t>
      </w:r>
      <w:r>
        <w:rPr>
          <w:sz w:val="28"/>
          <w:szCs w:val="28"/>
        </w:rPr>
        <w:t xml:space="preserve"> </w:t>
      </w:r>
      <w:r w:rsidR="000008D3">
        <w:rPr>
          <w:sz w:val="28"/>
          <w:szCs w:val="28"/>
        </w:rPr>
        <w:t>и на официальном сайте администрации,</w:t>
      </w:r>
      <w:r>
        <w:rPr>
          <w:sz w:val="28"/>
          <w:szCs w:val="28"/>
        </w:rPr>
        <w:t xml:space="preserve"> телекоммуникационной сети «Интернет»</w:t>
      </w:r>
      <w:r w:rsidR="00863168">
        <w:rPr>
          <w:sz w:val="28"/>
          <w:szCs w:val="28"/>
        </w:rPr>
        <w:t xml:space="preserve">: </w:t>
      </w:r>
      <w:r w:rsidR="00863168">
        <w:rPr>
          <w:sz w:val="28"/>
          <w:szCs w:val="28"/>
          <w:lang w:val="en-US"/>
        </w:rPr>
        <w:t>sovetsk</w:t>
      </w:r>
      <w:r w:rsidR="00CB4F10">
        <w:rPr>
          <w:sz w:val="28"/>
          <w:szCs w:val="28"/>
          <w:lang w:val="en-US"/>
        </w:rPr>
        <w:t>i</w:t>
      </w:r>
      <w:r w:rsidR="00863168">
        <w:rPr>
          <w:sz w:val="28"/>
          <w:szCs w:val="28"/>
          <w:lang w:val="en-US"/>
        </w:rPr>
        <w:t>j</w:t>
      </w:r>
      <w:r w:rsidR="00863168">
        <w:rPr>
          <w:sz w:val="28"/>
          <w:szCs w:val="28"/>
        </w:rPr>
        <w:t>-</w:t>
      </w:r>
      <w:r w:rsidR="00311CE9">
        <w:rPr>
          <w:sz w:val="28"/>
          <w:szCs w:val="28"/>
          <w:lang w:val="en-US"/>
        </w:rPr>
        <w:t>m</w:t>
      </w:r>
      <w:r w:rsidR="00311CE9">
        <w:rPr>
          <w:sz w:val="28"/>
          <w:szCs w:val="28"/>
        </w:rPr>
        <w:t>о</w:t>
      </w:r>
      <w:r w:rsidR="000008D3" w:rsidRPr="000008D3">
        <w:rPr>
          <w:sz w:val="28"/>
          <w:szCs w:val="28"/>
        </w:rPr>
        <w:t>.</w:t>
      </w:r>
      <w:r w:rsidR="000008D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C13E3B" w:rsidRDefault="009506C2">
      <w:pPr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>5.</w:t>
      </w:r>
      <w:r>
        <w:rPr>
          <w:sz w:val="28"/>
          <w:szCs w:val="28"/>
        </w:rPr>
        <w:t xml:space="preserve"> </w:t>
      </w:r>
      <w:r w:rsidR="000008D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13E3B" w:rsidRDefault="009506C2">
      <w:pPr>
        <w:contextualSpacing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6. Настоящее постановление вступает в силу </w:t>
      </w:r>
      <w:r w:rsidR="000008D3">
        <w:rPr>
          <w:color w:val="000000"/>
          <w:sz w:val="28"/>
          <w:szCs w:val="28"/>
          <w:lang w:eastAsia="ru-RU"/>
        </w:rPr>
        <w:t>после</w:t>
      </w:r>
      <w:r w:rsidR="00311CE9">
        <w:rPr>
          <w:color w:val="000000"/>
          <w:sz w:val="28"/>
          <w:szCs w:val="28"/>
          <w:lang w:eastAsia="ru-RU"/>
        </w:rPr>
        <w:t xml:space="preserve"> его обнародования</w:t>
      </w:r>
      <w:r>
        <w:rPr>
          <w:color w:val="000000"/>
          <w:sz w:val="28"/>
          <w:szCs w:val="28"/>
          <w:lang w:eastAsia="ru-RU"/>
        </w:rPr>
        <w:t>.</w:t>
      </w:r>
    </w:p>
    <w:p w:rsidR="00CB4F10" w:rsidRDefault="00CB4F10">
      <w:pPr>
        <w:tabs>
          <w:tab w:val="left" w:pos="3570"/>
        </w:tabs>
        <w:spacing w:line="276" w:lineRule="auto"/>
        <w:ind w:left="-180" w:right="294"/>
        <w:jc w:val="both"/>
        <w:rPr>
          <w:color w:val="000000"/>
          <w:sz w:val="28"/>
          <w:szCs w:val="28"/>
        </w:rPr>
      </w:pPr>
    </w:p>
    <w:p w:rsidR="00C13E3B" w:rsidRDefault="009506C2">
      <w:pPr>
        <w:tabs>
          <w:tab w:val="left" w:pos="3570"/>
        </w:tabs>
        <w:spacing w:line="276" w:lineRule="auto"/>
        <w:ind w:left="-180" w:right="294"/>
        <w:jc w:val="both"/>
      </w:pPr>
      <w:r>
        <w:rPr>
          <w:color w:val="000000"/>
          <w:sz w:val="28"/>
          <w:szCs w:val="28"/>
        </w:rPr>
        <w:tab/>
      </w:r>
    </w:p>
    <w:p w:rsidR="000008D3" w:rsidRPr="00863168" w:rsidRDefault="000008D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B4F10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образования                    </w:t>
      </w:r>
      <w:r w:rsidR="00CB4F10">
        <w:rPr>
          <w:sz w:val="28"/>
          <w:szCs w:val="28"/>
        </w:rPr>
        <w:t xml:space="preserve">         </w:t>
      </w:r>
      <w:r w:rsidR="00863168">
        <w:rPr>
          <w:sz w:val="28"/>
          <w:szCs w:val="28"/>
        </w:rPr>
        <w:t xml:space="preserve">    </w:t>
      </w:r>
      <w:r w:rsidR="00CB4F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863168">
        <w:rPr>
          <w:sz w:val="28"/>
          <w:szCs w:val="28"/>
        </w:rPr>
        <w:t>С.М. Кравченко</w:t>
      </w:r>
    </w:p>
    <w:p w:rsidR="008842FA" w:rsidRDefault="008842FA"/>
    <w:p w:rsidR="00863168" w:rsidRDefault="00863168"/>
    <w:p w:rsidR="00EF28FD" w:rsidRDefault="00EF28FD"/>
    <w:p w:rsidR="008842FA" w:rsidRPr="00CD040E" w:rsidRDefault="000008D3" w:rsidP="00EF28FD">
      <w:r>
        <w:t xml:space="preserve">Разослано: стенд, сайт, прокуратура, в дело.   </w:t>
      </w:r>
    </w:p>
    <w:p w:rsidR="00CB4F10" w:rsidRPr="00CD040E" w:rsidRDefault="00CB4F10" w:rsidP="00EF28FD"/>
    <w:p w:rsidR="00CB4F10" w:rsidRPr="00CB4F10" w:rsidRDefault="000008D3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t xml:space="preserve">                                    </w:t>
      </w:r>
      <w:r w:rsidR="008842FA" w:rsidRPr="00CB4F10">
        <w:t xml:space="preserve">                                                               </w:t>
      </w:r>
      <w:r w:rsidRPr="00CB4F10">
        <w:t xml:space="preserve">   </w:t>
      </w:r>
      <w:r w:rsidR="00EF28FD" w:rsidRPr="00CB4F10">
        <w:t xml:space="preserve">                       </w:t>
      </w:r>
      <w:r w:rsidR="00CB4F10" w:rsidRPr="00CB4F10">
        <w:rPr>
          <w:rStyle w:val="FontStyle11"/>
          <w:b w:val="0"/>
          <w:bCs/>
          <w:sz w:val="28"/>
          <w:szCs w:val="28"/>
        </w:rPr>
        <w:t>Приложение № 1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к постановлению главы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муниципального образования</w:t>
      </w:r>
    </w:p>
    <w:p w:rsidR="00CB4F10" w:rsidRPr="00CB4F10" w:rsidRDefault="00863168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>
        <w:rPr>
          <w:sz w:val="28"/>
          <w:szCs w:val="28"/>
        </w:rPr>
        <w:t>Советский</w:t>
      </w:r>
      <w:r w:rsidR="00CB4F10" w:rsidRPr="00CB4F10">
        <w:rPr>
          <w:rStyle w:val="FontStyle11"/>
          <w:b w:val="0"/>
          <w:bCs/>
          <w:sz w:val="28"/>
          <w:szCs w:val="28"/>
        </w:rPr>
        <w:t xml:space="preserve"> сельсовет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 xml:space="preserve">от  </w:t>
      </w:r>
      <w:r w:rsidR="00E87CE0">
        <w:rPr>
          <w:rStyle w:val="FontStyle11"/>
          <w:b w:val="0"/>
          <w:bCs/>
          <w:sz w:val="28"/>
          <w:szCs w:val="28"/>
        </w:rPr>
        <w:t>17</w:t>
      </w:r>
      <w:r w:rsidR="00311CE9">
        <w:rPr>
          <w:rStyle w:val="FontStyle11"/>
          <w:b w:val="0"/>
          <w:bCs/>
          <w:sz w:val="28"/>
          <w:szCs w:val="28"/>
        </w:rPr>
        <w:t>.01.2020</w:t>
      </w:r>
      <w:r w:rsidRPr="00CD040E">
        <w:rPr>
          <w:rStyle w:val="FontStyle11"/>
          <w:b w:val="0"/>
          <w:bCs/>
          <w:sz w:val="28"/>
          <w:szCs w:val="28"/>
        </w:rPr>
        <w:t xml:space="preserve"> </w:t>
      </w:r>
      <w:r w:rsidRPr="00CB4F10">
        <w:rPr>
          <w:rStyle w:val="FontStyle11"/>
          <w:b w:val="0"/>
          <w:bCs/>
          <w:sz w:val="28"/>
          <w:szCs w:val="28"/>
        </w:rPr>
        <w:t xml:space="preserve">№ </w:t>
      </w:r>
      <w:r w:rsidR="00311CE9">
        <w:rPr>
          <w:rStyle w:val="FontStyle11"/>
          <w:b w:val="0"/>
          <w:bCs/>
          <w:sz w:val="28"/>
          <w:szCs w:val="28"/>
        </w:rPr>
        <w:t xml:space="preserve"> 1 </w:t>
      </w:r>
      <w:r w:rsidRPr="00CB4F10">
        <w:rPr>
          <w:rStyle w:val="FontStyle11"/>
          <w:b w:val="0"/>
          <w:bCs/>
          <w:sz w:val="28"/>
          <w:szCs w:val="28"/>
        </w:rPr>
        <w:t>-</w:t>
      </w:r>
      <w:r w:rsidR="00311CE9">
        <w:rPr>
          <w:rStyle w:val="FontStyle11"/>
          <w:b w:val="0"/>
          <w:bCs/>
          <w:sz w:val="28"/>
          <w:szCs w:val="28"/>
        </w:rPr>
        <w:t xml:space="preserve"> </w:t>
      </w:r>
      <w:r w:rsidRPr="00CB4F10">
        <w:rPr>
          <w:rStyle w:val="FontStyle11"/>
          <w:b w:val="0"/>
          <w:bCs/>
          <w:sz w:val="28"/>
          <w:szCs w:val="28"/>
        </w:rPr>
        <w:t>п</w:t>
      </w:r>
    </w:p>
    <w:p w:rsidR="00C13E3B" w:rsidRDefault="00C13E3B" w:rsidP="00CB4F10">
      <w:pPr>
        <w:rPr>
          <w:sz w:val="28"/>
        </w:rPr>
      </w:pPr>
    </w:p>
    <w:p w:rsidR="00C13E3B" w:rsidRDefault="00C13E3B">
      <w:pPr>
        <w:pStyle w:val="Standard"/>
        <w:rPr>
          <w:sz w:val="28"/>
        </w:rPr>
      </w:pPr>
    </w:p>
    <w:p w:rsidR="00C13E3B" w:rsidRDefault="009506C2">
      <w:pPr>
        <w:pStyle w:val="Default"/>
        <w:jc w:val="center"/>
      </w:pPr>
      <w:bookmarkStart w:id="1" w:name="sub_1013"/>
      <w:r>
        <w:rPr>
          <w:rFonts w:ascii="Times New Roman" w:hAnsi="Times New Roman" w:cs="Times New Roman"/>
          <w:b/>
          <w:sz w:val="28"/>
          <w:szCs w:val="28"/>
        </w:rPr>
        <w:t>Порядок определения мест размещения контейнерных площадок для сбора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863168">
        <w:rPr>
          <w:rFonts w:ascii="Times New Roman" w:hAnsi="Times New Roman" w:cs="Times New Roman"/>
          <w:b/>
          <w:sz w:val="28"/>
          <w:szCs w:val="28"/>
        </w:rPr>
        <w:t>Советский</w:t>
      </w:r>
      <w:r w:rsidR="00CB4F1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265CC">
        <w:rPr>
          <w:rFonts w:ascii="Times New Roman" w:hAnsi="Times New Roman" w:cs="Times New Roman"/>
          <w:b/>
          <w:sz w:val="28"/>
          <w:szCs w:val="28"/>
        </w:rPr>
        <w:t xml:space="preserve"> Акбулакского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C13E3B" w:rsidRDefault="00B265CC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C13E3B" w:rsidRDefault="00C13E3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E3B" w:rsidRDefault="00C13E3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C13E3B" w:rsidRDefault="009506C2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13E3B" w:rsidRDefault="009506C2" w:rsidP="00B265CC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создание мест размещения контейнерных площадок для сбора твердых коммунальных отходов (далее - ТКО) устанавливает процедуру создания мест ТКО на территории муниципального образования </w:t>
      </w:r>
      <w:r w:rsidR="00863168">
        <w:rPr>
          <w:rFonts w:ascii="Times New Roman" w:hAnsi="Times New Roman" w:cs="Times New Roman"/>
          <w:sz w:val="28"/>
          <w:szCs w:val="28"/>
        </w:rPr>
        <w:t>Советский</w:t>
      </w:r>
      <w:r w:rsidR="00CB4F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65CC" w:rsidRPr="00B265CC">
        <w:rPr>
          <w:rFonts w:ascii="Times New Roman" w:hAnsi="Times New Roman" w:cs="Times New Roman"/>
          <w:sz w:val="28"/>
          <w:szCs w:val="28"/>
        </w:rPr>
        <w:t xml:space="preserve"> Акбулакского района</w:t>
      </w:r>
      <w:r w:rsidR="00B265CC">
        <w:rPr>
          <w:rFonts w:ascii="Times New Roman" w:hAnsi="Times New Roman" w:cs="Times New Roman"/>
          <w:sz w:val="28"/>
          <w:szCs w:val="28"/>
        </w:rPr>
        <w:t xml:space="preserve">, </w:t>
      </w:r>
      <w:r w:rsidR="00B265CC" w:rsidRPr="00B265CC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>(далее – поселение), требования к содержанию мест (площадок) накопления ТКО.</w:t>
      </w:r>
      <w:r>
        <w:t xml:space="preserve"> 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2. Настоящий Порядок действует на всей территории поселения и обязателен для всех юридических и физических лиц.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 Создание мест (площадок) накопления ТКО.</w:t>
      </w:r>
    </w:p>
    <w:p w:rsidR="00C13E3B" w:rsidRDefault="009506C2">
      <w:pPr>
        <w:ind w:firstLine="709"/>
        <w:jc w:val="both"/>
      </w:pPr>
      <w:r>
        <w:rPr>
          <w:color w:val="000000"/>
          <w:sz w:val="28"/>
          <w:szCs w:val="28"/>
          <w:lang w:eastAsia="ru-RU"/>
        </w:rPr>
        <w:t>2.1.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C13E3B" w:rsidRDefault="009506C2" w:rsidP="00B265CC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 Определение места размещения контейнерных площадок для сбора ТКО в районах сложившейся застройки поселения, осуществляет постоянно действующая комиссия</w:t>
      </w:r>
      <w:r w:rsidR="00311C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 которой утверждается постановлением администрации </w:t>
      </w:r>
      <w:r w:rsidR="00B265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63168">
        <w:rPr>
          <w:rFonts w:ascii="Times New Roman" w:hAnsi="Times New Roman" w:cs="Times New Roman"/>
          <w:sz w:val="28"/>
          <w:szCs w:val="28"/>
        </w:rPr>
        <w:t>Советский</w:t>
      </w:r>
      <w:r w:rsidR="00CB4F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65CC" w:rsidRPr="00B265CC">
        <w:rPr>
          <w:rFonts w:ascii="Times New Roman" w:hAnsi="Times New Roman" w:cs="Times New Roman"/>
          <w:sz w:val="28"/>
          <w:szCs w:val="28"/>
        </w:rPr>
        <w:t xml:space="preserve"> Акбулакского района</w:t>
      </w:r>
      <w:r w:rsidR="00B265CC">
        <w:rPr>
          <w:rFonts w:ascii="Times New Roman" w:hAnsi="Times New Roman" w:cs="Times New Roman"/>
          <w:sz w:val="28"/>
          <w:szCs w:val="28"/>
        </w:rPr>
        <w:t xml:space="preserve"> </w:t>
      </w:r>
      <w:r w:rsidR="00B265CC" w:rsidRPr="00B265CC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по согласованию с постоянно действующей комиссией по определению места размещения </w:t>
      </w:r>
      <w:bookmarkEnd w:id="1"/>
      <w:r>
        <w:rPr>
          <w:rFonts w:ascii="Times New Roman" w:hAnsi="Times New Roman" w:cs="Times New Roman"/>
          <w:sz w:val="28"/>
          <w:szCs w:val="28"/>
        </w:rPr>
        <w:t>контейнерных площадок для сбора ТКО.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поселения находится в компетенции постоянно действующей комиссии по определению места размещения контейнерных площадок для сбора ТКО в поселении.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2.5. При необходимости рассмотрения создания нового места (площадки) для накопления ТКО, заинтересованное лицо, заявитель на основании письменной заявки (приложение 1) направляет для согласования в администрацию предложение о размещении нового места (площадки) для накопления ТКО.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2.6. Принятое заявление (заявка) рассматривается в течение 10 календарных дней и заявителю предоставляется обоснованный ответ об отказе или утверждении нового места (площадки) для накопления ТКО.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2.7.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администрация запрашивает позицию Территориального отдела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Межрегионального управления Роспотребнадзора </w:t>
      </w:r>
      <w:r w:rsidR="00B265CC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получении ответа принимается или отклоняется предложение о новом месте (площадки) для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2.8. В случае направления запроса срок рассмотрения заявки может быть увеличен по решению администрации до 20 календарных дней, при этом заявителю направляется уведомление о направлении согласования в санитарно-эпидемиологическую службу.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2.9. При принятии положительного решения течение трех рабочих дней новое место (площадка) вносится в реестр мест (площадок)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2.10.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б) наличие в заявке о включении сведений о месте (площадке) накопления ТКО в реестр недостоверной информации;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в) отсутствие согласования с администрацией создания места (площадки)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2.11. В решении об отказе во включении сведений о месте (площадке) накопления ТКО и внесение в реестр в обязательном порядке указывается основание такого отказа.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2.12. Уполномоченный орган уведомляет заявителя о принятом решении в течение 3 рабочих дней со дня его принятия.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2.13. После устранения основания отказа, но не позднее 30 дней со дня получения решения об отказе во включении сведений о месте (площадке) накопления ТКО в реестр заявитель вправе повторно обратиться в администрацию с заявкой о включении сведений о месте (площадке) накопления ТКО в реестр. Заявка, поступившая в администрацию повторно, рассматривается в порядке и сроки, которые установлены пунктами 2.6. – 2.8. настоящих Правил.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2.14.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 (приложение 1).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2.15.</w:t>
      </w:r>
      <w:r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 осуществляющей сбор и вывоз ТКО.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2.16. Запрещается устанавливать контейнера на проезжей части, тротуарах, газонах и в проходных арках домов.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2.17. Запрещается самовольная установка контейнеров без согласования с администрацией.</w:t>
      </w:r>
    </w:p>
    <w:p w:rsidR="00C13E3B" w:rsidRDefault="009506C2">
      <w:pPr>
        <w:pStyle w:val="Default"/>
        <w:spacing w:after="12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2.18.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C13E3B" w:rsidRDefault="009506C2">
      <w:pPr>
        <w:pStyle w:val="Default"/>
        <w:spacing w:after="120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3. Формирование и ведение реестра мест (площадок)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3.2. Реестр ведется на бумажном носителе и в электронном администрацией. Сведения в реестр вносятся заместителем главы поселения в течение 5 рабочих дней со дня принятия решения о внесении в него сведений о создании места (площадки)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3.3. В течение 10 рабочих дней со дня внесения в реестр сведений о создании места (площадки) накопления ТКО такие сведения размещаются администрацией на официальном сайте в информационно-телекоммуникационной сети "Интернет» 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3.4. Реестр ведется на государственном языке Российской Федерации.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данные о нахождении мест (площадок) накопления твердых коммунальных отходов;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данные о технических характеристиках мест (площадок) накопления ТКО;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данные о собственниках мест (площадок) накопления ТКО;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данные об источниках образования ТКО, которые складируются в местах (на площадках)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3.6. Раздел "Данные о нахождении мест (площадок) накопления ТКО" содержит сведения об адресе и (или) географических координатах мест (площадок) накопления ТКО, а также схему размещения мест (площадок) накопления ТКО.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3.7. Раздел "Данные о технических характеристиках мест (площадок) </w:t>
      </w:r>
      <w:r>
        <w:rPr>
          <w:color w:val="000000"/>
          <w:sz w:val="28"/>
          <w:szCs w:val="28"/>
          <w:lang w:eastAsia="ru-RU"/>
        </w:rPr>
        <w:lastRenderedPageBreak/>
        <w:t>накопления ТКО"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ТКО, в зоне деятельности которого размещаются места (площадки) накопления ТКО.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Информация о планируемых к размещению контейнерах определяется администрацией с учетом предложений регионального оператора по обращению с ТКО, в зоне деятельности которого размещаются места (площадки) накопления твердых коммунальных отходов.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3.8. Раздел "Данные о собственниках мест (площадок) накопления ТКО" содержит сведения: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3.9. Раздел "Данные об источниках образования ТКО, которые складируются в местах (площадках) накопления ТКО"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3.10. В случае если место (площадка) накопления твердых коммунальных отходов создано администрацией в соответствии </w:t>
      </w:r>
      <w:r>
        <w:rPr>
          <w:sz w:val="28"/>
          <w:szCs w:val="28"/>
          <w:lang w:eastAsia="ru-RU"/>
        </w:rPr>
        <w:t>с пунктом 2.2.</w:t>
      </w:r>
      <w:r>
        <w:rPr>
          <w:color w:val="000000"/>
          <w:sz w:val="28"/>
          <w:szCs w:val="28"/>
          <w:lang w:eastAsia="ru-RU"/>
        </w:rPr>
        <w:t> настоящих Правил, сведения о таком месте (площадке) накопления ТКО  подлежат включению администрацией в реестр в срок не позднее 3 рабочих дней со дня принятия решения о его создании.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3.11. В случае если место (площадка) накопления ТКО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3.12.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lastRenderedPageBreak/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3.13.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3.14. Уполномоченный орган уведомляет заявителя о принятом решении в течение 3 рабочих дней со дня его принятия.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3.15.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</w:t>
      </w:r>
      <w:r>
        <w:rPr>
          <w:color w:val="808080"/>
          <w:sz w:val="28"/>
          <w:szCs w:val="28"/>
          <w:u w:val="single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пунктами 22 -27 настоящих Правил.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3.16.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C13E3B" w:rsidRDefault="00C13E3B">
      <w:pPr>
        <w:rPr>
          <w:color w:val="000000"/>
          <w:sz w:val="28"/>
          <w:szCs w:val="28"/>
          <w:lang w:eastAsia="ru-RU"/>
        </w:rPr>
      </w:pPr>
    </w:p>
    <w:p w:rsidR="00C13E3B" w:rsidRDefault="009506C2" w:rsidP="00311CE9">
      <w:pPr>
        <w:pageBreakBefore/>
        <w:tabs>
          <w:tab w:val="left" w:pos="142"/>
          <w:tab w:val="left" w:pos="284"/>
        </w:tabs>
        <w:ind w:right="-1"/>
        <w:jc w:val="right"/>
      </w:pPr>
      <w:r>
        <w:rPr>
          <w:sz w:val="28"/>
          <w:szCs w:val="28"/>
        </w:rPr>
        <w:lastRenderedPageBreak/>
        <w:t xml:space="preserve">Приложение </w:t>
      </w:r>
    </w:p>
    <w:p w:rsidR="00C13E3B" w:rsidRDefault="00311CE9" w:rsidP="00EF28FD">
      <w:pPr>
        <w:tabs>
          <w:tab w:val="left" w:pos="142"/>
          <w:tab w:val="left" w:pos="284"/>
        </w:tabs>
        <w:ind w:firstLine="4536"/>
        <w:jc w:val="right"/>
      </w:pPr>
      <w:r>
        <w:rPr>
          <w:sz w:val="28"/>
          <w:szCs w:val="28"/>
        </w:rPr>
        <w:t xml:space="preserve">        </w:t>
      </w:r>
      <w:r w:rsidR="00EF28FD">
        <w:rPr>
          <w:sz w:val="28"/>
          <w:szCs w:val="28"/>
        </w:rPr>
        <w:t>к</w:t>
      </w:r>
      <w:r w:rsidR="009506C2">
        <w:rPr>
          <w:sz w:val="28"/>
          <w:szCs w:val="28"/>
        </w:rPr>
        <w:t xml:space="preserve"> порядк</w:t>
      </w:r>
      <w:r w:rsidR="00EF28FD">
        <w:rPr>
          <w:sz w:val="28"/>
          <w:szCs w:val="28"/>
        </w:rPr>
        <w:t xml:space="preserve">у: </w:t>
      </w:r>
      <w:r w:rsidR="00EF28FD" w:rsidRPr="00311CE9">
        <w:rPr>
          <w:b/>
          <w:sz w:val="28"/>
          <w:szCs w:val="28"/>
        </w:rPr>
        <w:t xml:space="preserve">Заявление </w:t>
      </w:r>
      <w:r w:rsidR="009506C2" w:rsidRPr="00311CE9">
        <w:rPr>
          <w:b/>
          <w:sz w:val="28"/>
          <w:szCs w:val="28"/>
        </w:rPr>
        <w:t xml:space="preserve"> для </w:t>
      </w:r>
      <w:r w:rsidR="00EF28FD" w:rsidRPr="00311CE9">
        <w:rPr>
          <w:b/>
          <w:sz w:val="28"/>
          <w:szCs w:val="28"/>
        </w:rPr>
        <w:t xml:space="preserve"> </w:t>
      </w:r>
      <w:r w:rsidR="009506C2" w:rsidRPr="00311CE9">
        <w:rPr>
          <w:b/>
          <w:sz w:val="28"/>
          <w:szCs w:val="28"/>
        </w:rPr>
        <w:t>ФЛ</w:t>
      </w:r>
    </w:p>
    <w:p w:rsidR="00C13E3B" w:rsidRDefault="00C13E3B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C13E3B" w:rsidRPr="00311CE9" w:rsidRDefault="009506C2" w:rsidP="00311CE9">
      <w:pPr>
        <w:pStyle w:val="ConsPlusNonformat"/>
        <w:ind w:left="5103"/>
      </w:pPr>
      <w:bookmarkStart w:id="2" w:name="Par372"/>
      <w:bookmarkEnd w:id="2"/>
      <w:r>
        <w:rPr>
          <w:rFonts w:ascii="Times New Roman" w:hAnsi="Times New Roman" w:cs="Times New Roman"/>
          <w:sz w:val="28"/>
          <w:szCs w:val="28"/>
        </w:rPr>
        <w:t>Главе</w:t>
      </w:r>
      <w:r w:rsidR="00311CE9">
        <w:rPr>
          <w:rFonts w:ascii="Times New Roman" w:hAnsi="Times New Roman" w:cs="Times New Roman"/>
          <w:sz w:val="28"/>
          <w:szCs w:val="28"/>
        </w:rPr>
        <w:t xml:space="preserve"> </w:t>
      </w:r>
      <w:r w:rsidR="00135D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11CE9">
        <w:t xml:space="preserve"> </w:t>
      </w:r>
      <w:r w:rsidR="00863168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 w:rsidR="00CB4F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13E3B" w:rsidRDefault="009506C2" w:rsidP="00311CE9">
      <w:pPr>
        <w:pStyle w:val="ConsPlusNonformat"/>
        <w:ind w:left="5103"/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C13E3B" w:rsidRDefault="009506C2" w:rsidP="00311CE9">
      <w:pPr>
        <w:pStyle w:val="ConsPlusNonformat"/>
        <w:ind w:left="5103"/>
        <w:jc w:val="right"/>
      </w:pPr>
      <w:r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C13E3B" w:rsidRDefault="009506C2" w:rsidP="00311CE9">
      <w:pPr>
        <w:pStyle w:val="ConsPlusNonformat"/>
        <w:ind w:left="5103"/>
        <w:jc w:val="right"/>
      </w:pPr>
      <w:r>
        <w:rPr>
          <w:rFonts w:ascii="Times New Roman" w:hAnsi="Times New Roman" w:cs="Times New Roman"/>
          <w:sz w:val="28"/>
          <w:szCs w:val="28"/>
        </w:rPr>
        <w:t>зарегистрированного  по адресу: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(место  регистрации; телефон)</w:t>
      </w:r>
    </w:p>
    <w:p w:rsidR="00C13E3B" w:rsidRDefault="00C13E3B">
      <w:pPr>
        <w:rPr>
          <w:sz w:val="28"/>
          <w:szCs w:val="28"/>
        </w:rPr>
      </w:pP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создании места (площадки) накопления ТКО</w:t>
      </w: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Прошу рассмотреть возможность создания места (площадки) накопления ТКО по адресу:______________________________________________________________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(адрес на территории поселения)</w:t>
      </w: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9506C2">
      <w:r>
        <w:rPr>
          <w:sz w:val="28"/>
          <w:szCs w:val="28"/>
        </w:rPr>
        <w:t>_________ 20___ года</w:t>
      </w:r>
      <w:r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(____________________)</w:t>
      </w:r>
    </w:p>
    <w:p w:rsidR="00C13E3B" w:rsidRDefault="009506C2"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число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C13E3B">
      <w:pPr>
        <w:autoSpaceDE w:val="0"/>
        <w:jc w:val="right"/>
        <w:rPr>
          <w:sz w:val="28"/>
          <w:szCs w:val="28"/>
        </w:rPr>
      </w:pPr>
    </w:p>
    <w:p w:rsidR="00C13E3B" w:rsidRDefault="00C13E3B">
      <w:pPr>
        <w:pageBreakBefore/>
        <w:autoSpaceDE w:val="0"/>
        <w:jc w:val="right"/>
        <w:rPr>
          <w:rFonts w:eastAsia="Times New Roman"/>
          <w:sz w:val="28"/>
          <w:szCs w:val="28"/>
        </w:rPr>
      </w:pPr>
    </w:p>
    <w:p w:rsidR="00C13E3B" w:rsidRPr="00311CE9" w:rsidRDefault="00E70DAD">
      <w:pPr>
        <w:autoSpaceDE w:val="0"/>
        <w:ind w:right="3825"/>
        <w:jc w:val="right"/>
        <w:rPr>
          <w:b/>
        </w:rPr>
      </w:pPr>
      <w:r w:rsidRPr="00311CE9">
        <w:rPr>
          <w:b/>
          <w:sz w:val="28"/>
          <w:szCs w:val="28"/>
        </w:rPr>
        <w:t xml:space="preserve">  </w:t>
      </w:r>
      <w:r w:rsidR="009506C2" w:rsidRPr="00311CE9">
        <w:rPr>
          <w:b/>
          <w:sz w:val="28"/>
          <w:szCs w:val="28"/>
        </w:rPr>
        <w:t>для ЮЛ и ИП</w:t>
      </w:r>
    </w:p>
    <w:p w:rsidR="00E70DAD" w:rsidRDefault="009506C2" w:rsidP="00311CE9">
      <w:pPr>
        <w:pStyle w:val="ConsPlusNonformat"/>
        <w:ind w:left="510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0D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3E3B" w:rsidRDefault="00863168" w:rsidP="00311CE9">
      <w:pPr>
        <w:pStyle w:val="ConsPlusNonformat"/>
        <w:ind w:left="5103"/>
      </w:pPr>
      <w:r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 w:rsidR="00CB4F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13E3B" w:rsidRDefault="00C13E3B">
      <w:pPr>
        <w:pStyle w:val="ConsPlusNonformat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ind w:left="4536"/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заявителя)</w:t>
      </w:r>
    </w:p>
    <w:p w:rsidR="00C13E3B" w:rsidRDefault="009506C2">
      <w:pPr>
        <w:pStyle w:val="ConsPlusNonformat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(реквизиты ЮЛ или ИП; телефон)</w:t>
      </w:r>
    </w:p>
    <w:p w:rsidR="00C13E3B" w:rsidRDefault="00C13E3B">
      <w:pPr>
        <w:rPr>
          <w:sz w:val="28"/>
          <w:szCs w:val="28"/>
        </w:rPr>
      </w:pP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создании места (площадки) накопления ТКО</w:t>
      </w: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Прошу согласовать новое место (площадку) накопления ТКО на территории принадлежащей: ____________________</w:t>
      </w:r>
      <w:r w:rsidR="00311CE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организации, ИП)</w:t>
      </w: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311CE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(адрес, кадастровый номер земельного участка)</w:t>
      </w: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C13E3B">
      <w:pPr>
        <w:rPr>
          <w:sz w:val="28"/>
          <w:szCs w:val="28"/>
        </w:rPr>
      </w:pPr>
    </w:p>
    <w:p w:rsidR="00C13E3B" w:rsidRDefault="009506C2">
      <w:r>
        <w:rPr>
          <w:sz w:val="28"/>
          <w:szCs w:val="28"/>
        </w:rPr>
        <w:t>_________________________  ____________________ (_________________)</w:t>
      </w:r>
    </w:p>
    <w:p w:rsidR="00C13E3B" w:rsidRDefault="009506C2">
      <w:r>
        <w:rPr>
          <w:sz w:val="28"/>
          <w:szCs w:val="28"/>
        </w:rPr>
        <w:t>должность заявителя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C13E3B" w:rsidRDefault="00C13E3B">
      <w:pPr>
        <w:rPr>
          <w:sz w:val="28"/>
          <w:szCs w:val="28"/>
        </w:rPr>
      </w:pPr>
    </w:p>
    <w:p w:rsidR="00C13E3B" w:rsidRDefault="009506C2">
      <w:r>
        <w:rPr>
          <w:sz w:val="28"/>
          <w:szCs w:val="28"/>
        </w:rPr>
        <w:t xml:space="preserve">_________ 20___ года </w:t>
      </w:r>
    </w:p>
    <w:p w:rsidR="00C13E3B" w:rsidRDefault="009506C2">
      <w:r>
        <w:rPr>
          <w:sz w:val="28"/>
          <w:szCs w:val="28"/>
        </w:rPr>
        <w:t>число</w:t>
      </w: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E87CE0" w:rsidRDefault="00E87CE0">
      <w:pPr>
        <w:autoSpaceDE w:val="0"/>
        <w:jc w:val="center"/>
        <w:rPr>
          <w:sz w:val="28"/>
          <w:szCs w:val="28"/>
        </w:rPr>
      </w:pPr>
    </w:p>
    <w:p w:rsidR="00E87CE0" w:rsidRDefault="00E87CE0">
      <w:pPr>
        <w:autoSpaceDE w:val="0"/>
        <w:jc w:val="center"/>
        <w:rPr>
          <w:sz w:val="28"/>
          <w:szCs w:val="28"/>
        </w:rPr>
      </w:pPr>
    </w:p>
    <w:p w:rsidR="00E87CE0" w:rsidRDefault="00E87CE0">
      <w:pPr>
        <w:autoSpaceDE w:val="0"/>
        <w:jc w:val="center"/>
        <w:rPr>
          <w:sz w:val="28"/>
          <w:szCs w:val="28"/>
        </w:rPr>
      </w:pPr>
    </w:p>
    <w:p w:rsidR="00E87CE0" w:rsidRDefault="00E87CE0">
      <w:pPr>
        <w:autoSpaceDE w:val="0"/>
        <w:jc w:val="center"/>
        <w:rPr>
          <w:sz w:val="28"/>
          <w:szCs w:val="28"/>
        </w:rPr>
      </w:pPr>
    </w:p>
    <w:p w:rsidR="00E87CE0" w:rsidRDefault="00E87CE0">
      <w:pPr>
        <w:autoSpaceDE w:val="0"/>
        <w:jc w:val="center"/>
        <w:rPr>
          <w:sz w:val="28"/>
          <w:szCs w:val="28"/>
        </w:rPr>
      </w:pPr>
    </w:p>
    <w:p w:rsidR="00E87CE0" w:rsidRDefault="00E87CE0">
      <w:pPr>
        <w:autoSpaceDE w:val="0"/>
        <w:jc w:val="center"/>
        <w:rPr>
          <w:sz w:val="28"/>
          <w:szCs w:val="28"/>
        </w:rPr>
      </w:pPr>
    </w:p>
    <w:p w:rsidR="00E87CE0" w:rsidRDefault="00E87CE0">
      <w:pPr>
        <w:autoSpaceDE w:val="0"/>
        <w:jc w:val="center"/>
        <w:rPr>
          <w:sz w:val="28"/>
          <w:szCs w:val="28"/>
        </w:rPr>
      </w:pPr>
    </w:p>
    <w:p w:rsidR="00E87CE0" w:rsidRDefault="00E87CE0">
      <w:pPr>
        <w:autoSpaceDE w:val="0"/>
        <w:jc w:val="center"/>
        <w:rPr>
          <w:sz w:val="28"/>
          <w:szCs w:val="28"/>
        </w:rPr>
      </w:pPr>
    </w:p>
    <w:p w:rsidR="00E87CE0" w:rsidRDefault="00E87CE0">
      <w:pPr>
        <w:autoSpaceDE w:val="0"/>
        <w:jc w:val="center"/>
        <w:rPr>
          <w:sz w:val="28"/>
          <w:szCs w:val="28"/>
        </w:rPr>
      </w:pPr>
    </w:p>
    <w:p w:rsidR="00E87CE0" w:rsidRDefault="00E87CE0">
      <w:pPr>
        <w:autoSpaceDE w:val="0"/>
        <w:jc w:val="center"/>
        <w:rPr>
          <w:sz w:val="28"/>
          <w:szCs w:val="28"/>
        </w:rPr>
      </w:pPr>
    </w:p>
    <w:p w:rsidR="00E87CE0" w:rsidRDefault="00E87CE0">
      <w:pPr>
        <w:autoSpaceDE w:val="0"/>
        <w:jc w:val="center"/>
        <w:rPr>
          <w:sz w:val="28"/>
          <w:szCs w:val="28"/>
        </w:rPr>
      </w:pPr>
    </w:p>
    <w:p w:rsidR="00E87CE0" w:rsidRDefault="00E87CE0">
      <w:pPr>
        <w:autoSpaceDE w:val="0"/>
        <w:jc w:val="center"/>
        <w:rPr>
          <w:sz w:val="28"/>
          <w:szCs w:val="28"/>
        </w:rPr>
      </w:pPr>
    </w:p>
    <w:p w:rsidR="00C13E3B" w:rsidRDefault="00C13E3B">
      <w:pPr>
        <w:autoSpaceDE w:val="0"/>
        <w:jc w:val="right"/>
      </w:pPr>
    </w:p>
    <w:p w:rsidR="00E70DAD" w:rsidRDefault="009506C2" w:rsidP="00311CE9">
      <w:pPr>
        <w:pStyle w:val="ConsPlusNonformat"/>
        <w:ind w:left="510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Главе </w:t>
      </w:r>
      <w:r w:rsidR="00E70D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3E3B" w:rsidRDefault="00863168" w:rsidP="00311CE9">
      <w:pPr>
        <w:pStyle w:val="ConsPlusNonforma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 w:rsidR="00CB4F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13E3B" w:rsidRDefault="009506C2" w:rsidP="00311CE9">
      <w:pPr>
        <w:pStyle w:val="ConsPlusNonformat"/>
        <w:ind w:left="5103"/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заявителя)</w:t>
      </w:r>
    </w:p>
    <w:p w:rsidR="00C13E3B" w:rsidRDefault="009506C2">
      <w:pPr>
        <w:pStyle w:val="ConsPlusNonformat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(реквизиты ЮЛ или ИП; телефон)</w:t>
      </w:r>
    </w:p>
    <w:p w:rsidR="00C13E3B" w:rsidRDefault="00C13E3B">
      <w:pPr>
        <w:rPr>
          <w:sz w:val="28"/>
          <w:szCs w:val="28"/>
        </w:rPr>
      </w:pP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О изменении сведений поданных к заявлению от «___» __________ 20___г на создание нового места (площадки) накопления ТКО. Прошу принять к сведению, что_____________________________________________________________________________________________________________________________________</w:t>
      </w: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13E3B" w:rsidRDefault="009506C2">
      <w:r>
        <w:rPr>
          <w:sz w:val="28"/>
          <w:szCs w:val="28"/>
        </w:rPr>
        <w:t>_________________________  ____________________ (_________________)</w:t>
      </w:r>
    </w:p>
    <w:p w:rsidR="00C13E3B" w:rsidRDefault="009506C2">
      <w:r>
        <w:rPr>
          <w:sz w:val="28"/>
          <w:szCs w:val="28"/>
        </w:rPr>
        <w:t>должность заявителя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C13E3B" w:rsidRDefault="00C13E3B">
      <w:pPr>
        <w:rPr>
          <w:sz w:val="28"/>
          <w:szCs w:val="28"/>
        </w:rPr>
      </w:pPr>
    </w:p>
    <w:p w:rsidR="00C13E3B" w:rsidRDefault="009506C2">
      <w:r>
        <w:rPr>
          <w:sz w:val="28"/>
          <w:szCs w:val="28"/>
        </w:rPr>
        <w:t xml:space="preserve">_________ 20___ года </w:t>
      </w:r>
    </w:p>
    <w:p w:rsidR="00C13E3B" w:rsidRDefault="009506C2">
      <w:r>
        <w:rPr>
          <w:sz w:val="28"/>
          <w:szCs w:val="28"/>
        </w:rPr>
        <w:t>число</w:t>
      </w: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C13E3B">
      <w:pPr>
        <w:autoSpaceDE w:val="0"/>
        <w:jc w:val="right"/>
        <w:rPr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E87CE0" w:rsidRDefault="00E87CE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Pr="00CB4F10" w:rsidRDefault="00CB4F10" w:rsidP="00311CE9">
      <w:pPr>
        <w:pStyle w:val="Style1"/>
        <w:widowControl/>
        <w:spacing w:line="317" w:lineRule="exact"/>
        <w:ind w:left="5387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lastRenderedPageBreak/>
        <w:t xml:space="preserve">Приложение № </w:t>
      </w:r>
      <w:r>
        <w:rPr>
          <w:rStyle w:val="FontStyle11"/>
          <w:b w:val="0"/>
          <w:bCs/>
          <w:sz w:val="28"/>
          <w:szCs w:val="28"/>
        </w:rPr>
        <w:t>2</w:t>
      </w:r>
    </w:p>
    <w:p w:rsidR="00CB4F10" w:rsidRPr="00CB4F10" w:rsidRDefault="00CB4F10" w:rsidP="00311CE9">
      <w:pPr>
        <w:pStyle w:val="Style1"/>
        <w:widowControl/>
        <w:spacing w:line="317" w:lineRule="exact"/>
        <w:ind w:left="5387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к постановлению главы</w:t>
      </w:r>
    </w:p>
    <w:p w:rsidR="00CB4F10" w:rsidRPr="00CB4F10" w:rsidRDefault="00CB4F10" w:rsidP="00311CE9">
      <w:pPr>
        <w:pStyle w:val="Style1"/>
        <w:widowControl/>
        <w:spacing w:line="317" w:lineRule="exact"/>
        <w:ind w:left="5387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муниципального образования</w:t>
      </w:r>
    </w:p>
    <w:p w:rsidR="00CB4F10" w:rsidRPr="00CB4F10" w:rsidRDefault="00863168" w:rsidP="00311CE9">
      <w:pPr>
        <w:pStyle w:val="Style1"/>
        <w:widowControl/>
        <w:spacing w:line="317" w:lineRule="exact"/>
        <w:ind w:left="5387"/>
        <w:rPr>
          <w:rStyle w:val="FontStyle11"/>
          <w:b w:val="0"/>
          <w:bCs/>
          <w:sz w:val="28"/>
          <w:szCs w:val="28"/>
        </w:rPr>
      </w:pPr>
      <w:r>
        <w:rPr>
          <w:sz w:val="28"/>
          <w:szCs w:val="28"/>
        </w:rPr>
        <w:t>Советский</w:t>
      </w:r>
      <w:r w:rsidR="00CB4F10" w:rsidRPr="00CB4F10">
        <w:rPr>
          <w:rStyle w:val="FontStyle11"/>
          <w:b w:val="0"/>
          <w:bCs/>
          <w:sz w:val="28"/>
          <w:szCs w:val="28"/>
        </w:rPr>
        <w:t xml:space="preserve"> сельсовет</w:t>
      </w:r>
    </w:p>
    <w:p w:rsidR="00C13E3B" w:rsidRDefault="00E87CE0" w:rsidP="00311CE9">
      <w:pPr>
        <w:pStyle w:val="Standard"/>
        <w:ind w:left="5387"/>
        <w:rPr>
          <w:rFonts w:eastAsia="Times New Roman"/>
          <w:sz w:val="28"/>
        </w:rPr>
      </w:pPr>
      <w:r>
        <w:rPr>
          <w:rStyle w:val="FontStyle11"/>
          <w:b w:val="0"/>
          <w:bCs/>
          <w:sz w:val="28"/>
          <w:szCs w:val="28"/>
        </w:rPr>
        <w:t>от 17</w:t>
      </w:r>
      <w:r w:rsidR="00311CE9">
        <w:rPr>
          <w:rStyle w:val="FontStyle11"/>
          <w:b w:val="0"/>
          <w:bCs/>
          <w:sz w:val="28"/>
          <w:szCs w:val="28"/>
        </w:rPr>
        <w:t xml:space="preserve">.01.2020 </w:t>
      </w:r>
      <w:r w:rsidR="00CB4F10" w:rsidRPr="00311CE9">
        <w:rPr>
          <w:rStyle w:val="FontStyle11"/>
          <w:b w:val="0"/>
          <w:bCs/>
          <w:sz w:val="28"/>
          <w:szCs w:val="28"/>
        </w:rPr>
        <w:t xml:space="preserve"> </w:t>
      </w:r>
      <w:r w:rsidR="00CB4F10" w:rsidRPr="00CB4F10">
        <w:rPr>
          <w:rStyle w:val="FontStyle11"/>
          <w:b w:val="0"/>
          <w:bCs/>
          <w:sz w:val="28"/>
          <w:szCs w:val="28"/>
        </w:rPr>
        <w:t xml:space="preserve">№ </w:t>
      </w:r>
      <w:r w:rsidR="00311CE9">
        <w:rPr>
          <w:rStyle w:val="FontStyle11"/>
          <w:b w:val="0"/>
          <w:bCs/>
          <w:sz w:val="28"/>
          <w:szCs w:val="28"/>
        </w:rPr>
        <w:t xml:space="preserve"> 1 – </w:t>
      </w:r>
      <w:r w:rsidR="00CB4F10" w:rsidRPr="00CB4F10">
        <w:rPr>
          <w:rStyle w:val="FontStyle11"/>
          <w:b w:val="0"/>
          <w:bCs/>
          <w:sz w:val="28"/>
          <w:szCs w:val="28"/>
        </w:rPr>
        <w:t>п</w:t>
      </w:r>
      <w:r w:rsidR="00311CE9">
        <w:rPr>
          <w:rStyle w:val="FontStyle11"/>
          <w:b w:val="0"/>
          <w:bCs/>
          <w:sz w:val="28"/>
          <w:szCs w:val="28"/>
        </w:rPr>
        <w:t xml:space="preserve"> </w:t>
      </w:r>
      <w:r w:rsidR="009506C2">
        <w:rPr>
          <w:rFonts w:eastAsia="Times New Roman"/>
          <w:sz w:val="28"/>
        </w:rPr>
        <w:t xml:space="preserve"> </w:t>
      </w:r>
    </w:p>
    <w:p w:rsidR="00CB4F10" w:rsidRDefault="00CB4F10" w:rsidP="00CB4F10">
      <w:pPr>
        <w:pStyle w:val="Standard"/>
        <w:ind w:left="4820"/>
        <w:rPr>
          <w:sz w:val="28"/>
        </w:rPr>
      </w:pPr>
    </w:p>
    <w:p w:rsidR="00C13E3B" w:rsidRDefault="009506C2">
      <w:pPr>
        <w:pStyle w:val="1"/>
        <w:jc w:val="center"/>
      </w:pPr>
      <w:r>
        <w:rPr>
          <w:szCs w:val="28"/>
        </w:rPr>
        <w:t>СОСТАВ</w:t>
      </w:r>
    </w:p>
    <w:p w:rsidR="00C13E3B" w:rsidRDefault="009506C2" w:rsidP="00E70DA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образования </w:t>
      </w:r>
      <w:r w:rsidR="00863168">
        <w:rPr>
          <w:rFonts w:ascii="Times New Roman" w:hAnsi="Times New Roman" w:cs="Times New Roman"/>
          <w:sz w:val="28"/>
          <w:szCs w:val="28"/>
        </w:rPr>
        <w:t>Советский</w:t>
      </w:r>
      <w:r w:rsidR="00CB4F1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8405B" w:rsidRDefault="0008405B" w:rsidP="00E70DAD">
      <w:pPr>
        <w:pStyle w:val="Default"/>
        <w:jc w:val="center"/>
      </w:pPr>
    </w:p>
    <w:p w:rsidR="00C13E3B" w:rsidRDefault="00950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</w:t>
      </w:r>
    </w:p>
    <w:p w:rsidR="00E70DAD" w:rsidRPr="00E70DAD" w:rsidRDefault="009506C2" w:rsidP="00E70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0DAD" w:rsidRPr="00E70DAD">
        <w:rPr>
          <w:sz w:val="28"/>
          <w:szCs w:val="28"/>
        </w:rPr>
        <w:t>муниципального образования</w:t>
      </w:r>
      <w:r w:rsidR="00E70DAD">
        <w:rPr>
          <w:sz w:val="28"/>
          <w:szCs w:val="28"/>
        </w:rPr>
        <w:t xml:space="preserve"> </w:t>
      </w:r>
    </w:p>
    <w:p w:rsidR="00C13E3B" w:rsidRDefault="00863168" w:rsidP="00E70DAD">
      <w:pPr>
        <w:jc w:val="both"/>
      </w:pPr>
      <w:r>
        <w:rPr>
          <w:sz w:val="28"/>
          <w:szCs w:val="28"/>
        </w:rPr>
        <w:t>Советский</w:t>
      </w:r>
      <w:r w:rsidR="00CB4F10">
        <w:rPr>
          <w:sz w:val="28"/>
          <w:szCs w:val="28"/>
        </w:rPr>
        <w:t xml:space="preserve"> сельсовет</w:t>
      </w:r>
      <w:r w:rsidR="00E70DAD">
        <w:rPr>
          <w:sz w:val="28"/>
          <w:szCs w:val="28"/>
        </w:rPr>
        <w:t xml:space="preserve">  ____________________________    </w:t>
      </w:r>
      <w:r w:rsidR="00CB4F10">
        <w:rPr>
          <w:sz w:val="28"/>
          <w:szCs w:val="28"/>
        </w:rPr>
        <w:t>С.</w:t>
      </w:r>
      <w:r>
        <w:rPr>
          <w:sz w:val="28"/>
          <w:szCs w:val="28"/>
        </w:rPr>
        <w:t>М. Кравченко</w:t>
      </w:r>
    </w:p>
    <w:p w:rsidR="00C13E3B" w:rsidRDefault="009506C2" w:rsidP="00CB4F10">
      <w:pPr>
        <w:jc w:val="both"/>
      </w:pPr>
      <w:r>
        <w:rPr>
          <w:sz w:val="28"/>
          <w:szCs w:val="28"/>
        </w:rPr>
        <w:tab/>
      </w:r>
    </w:p>
    <w:p w:rsidR="00E70DAD" w:rsidRDefault="00C15F89" w:rsidP="00E70DAD">
      <w:pPr>
        <w:jc w:val="both"/>
      </w:pPr>
      <w:r>
        <w:rPr>
          <w:sz w:val="28"/>
          <w:szCs w:val="28"/>
        </w:rPr>
        <w:t xml:space="preserve">          </w:t>
      </w:r>
      <w:r w:rsidR="009506C2">
        <w:rPr>
          <w:sz w:val="28"/>
          <w:szCs w:val="28"/>
        </w:rPr>
        <w:t>Секретарь комиссии:</w:t>
      </w:r>
    </w:p>
    <w:p w:rsidR="00CB4F10" w:rsidRDefault="00CB4F10" w:rsidP="00CB4F10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 администрации        ____</w:t>
      </w:r>
      <w:r w:rsidR="00863168">
        <w:rPr>
          <w:sz w:val="28"/>
          <w:szCs w:val="28"/>
        </w:rPr>
        <w:t>_______________   А.К. Умаров</w:t>
      </w:r>
    </w:p>
    <w:p w:rsidR="0008405B" w:rsidRDefault="0008405B" w:rsidP="00CB4F10">
      <w:pPr>
        <w:jc w:val="both"/>
      </w:pPr>
    </w:p>
    <w:p w:rsidR="00C13E3B" w:rsidRDefault="00950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13E3B" w:rsidRDefault="00E70DAD">
      <w:r w:rsidRPr="00E70DAD">
        <w:rPr>
          <w:sz w:val="28"/>
          <w:szCs w:val="28"/>
        </w:rPr>
        <w:t>Начальник отдела архитектуры и градостроительства администрации муниципального образования Акбулакский район.</w:t>
      </w:r>
      <w:r w:rsidR="009506C2">
        <w:rPr>
          <w:sz w:val="28"/>
          <w:szCs w:val="28"/>
        </w:rPr>
        <w:t>_______</w:t>
      </w:r>
      <w:r>
        <w:rPr>
          <w:sz w:val="28"/>
          <w:szCs w:val="28"/>
        </w:rPr>
        <w:t xml:space="preserve"> И.П.Сидоркина</w:t>
      </w:r>
    </w:p>
    <w:p w:rsidR="00E70DAD" w:rsidRDefault="00E70DAD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C15F89" w:rsidRDefault="00C15F89">
      <w:pPr>
        <w:jc w:val="both"/>
        <w:rPr>
          <w:sz w:val="28"/>
          <w:szCs w:val="28"/>
        </w:rPr>
      </w:pPr>
    </w:p>
    <w:p w:rsidR="00C15F89" w:rsidRDefault="00C15F89">
      <w:pPr>
        <w:jc w:val="both"/>
        <w:rPr>
          <w:sz w:val="28"/>
          <w:szCs w:val="28"/>
        </w:rPr>
      </w:pPr>
      <w:r w:rsidRPr="00C15F89">
        <w:rPr>
          <w:sz w:val="28"/>
          <w:szCs w:val="28"/>
        </w:rPr>
        <w:t>Главный специалист по архитектурно-строительному</w:t>
      </w:r>
    </w:p>
    <w:p w:rsidR="00C15F89" w:rsidRDefault="00C15F89">
      <w:pPr>
        <w:jc w:val="both"/>
        <w:rPr>
          <w:sz w:val="28"/>
          <w:szCs w:val="28"/>
        </w:rPr>
      </w:pPr>
      <w:r w:rsidRPr="00C15F89">
        <w:rPr>
          <w:sz w:val="28"/>
          <w:szCs w:val="28"/>
        </w:rPr>
        <w:t>надзору администрации муниципального образования Акбулакский район.</w:t>
      </w:r>
    </w:p>
    <w:p w:rsidR="00E70DAD" w:rsidRDefault="00C15F89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              ________________________     Е.М.Горошко</w:t>
      </w:r>
    </w:p>
    <w:p w:rsidR="00C15F89" w:rsidRDefault="00C15F89">
      <w:pPr>
        <w:jc w:val="both"/>
        <w:rPr>
          <w:sz w:val="28"/>
          <w:szCs w:val="28"/>
        </w:rPr>
      </w:pPr>
    </w:p>
    <w:p w:rsidR="00C15F89" w:rsidRDefault="009506C2" w:rsidP="00E70DAD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bookmarkStart w:id="3" w:name="_GoBack"/>
      <w:bookmarkEnd w:id="3"/>
      <w:r>
        <w:rPr>
          <w:sz w:val="28"/>
          <w:szCs w:val="28"/>
        </w:rPr>
        <w:t xml:space="preserve"> </w:t>
      </w:r>
    </w:p>
    <w:p w:rsidR="0008405B" w:rsidRDefault="00C15F89" w:rsidP="000840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05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8405B" w:rsidRPr="000840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15F89" w:rsidRPr="0008405B" w:rsidRDefault="00863168" w:rsidP="0008405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08405B" w:rsidRPr="0008405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8405B">
        <w:rPr>
          <w:rFonts w:ascii="Times New Roman" w:hAnsi="Times New Roman" w:cs="Times New Roman"/>
          <w:sz w:val="28"/>
          <w:szCs w:val="28"/>
        </w:rPr>
        <w:t xml:space="preserve">                     ___________</w:t>
      </w:r>
      <w:r w:rsidR="00C15F89" w:rsidRPr="0008405B">
        <w:rPr>
          <w:rFonts w:ascii="Times New Roman" w:hAnsi="Times New Roman" w:cs="Times New Roman"/>
          <w:sz w:val="28"/>
          <w:szCs w:val="28"/>
        </w:rPr>
        <w:t xml:space="preserve">__________     </w:t>
      </w:r>
      <w:r>
        <w:rPr>
          <w:rFonts w:ascii="Times New Roman" w:hAnsi="Times New Roman" w:cs="Times New Roman"/>
          <w:sz w:val="28"/>
          <w:szCs w:val="28"/>
        </w:rPr>
        <w:t>Р.Б. Олейник</w:t>
      </w:r>
    </w:p>
    <w:p w:rsidR="00C13E3B" w:rsidRDefault="009506C2" w:rsidP="00E70DAD">
      <w:pPr>
        <w:jc w:val="both"/>
      </w:pPr>
      <w:r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3E3B" w:rsidRDefault="00C13E3B">
      <w:pPr>
        <w:rPr>
          <w:sz w:val="28"/>
          <w:szCs w:val="28"/>
        </w:rPr>
      </w:pPr>
    </w:p>
    <w:p w:rsidR="0008405B" w:rsidRDefault="0008405B" w:rsidP="0008405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08405B" w:rsidRDefault="0008405B" w:rsidP="0008405B">
      <w:pPr>
        <w:jc w:val="both"/>
      </w:pPr>
    </w:p>
    <w:p w:rsidR="00863168" w:rsidRPr="00863168" w:rsidRDefault="00863168" w:rsidP="0008405B">
      <w:pPr>
        <w:jc w:val="both"/>
        <w:rPr>
          <w:sz w:val="28"/>
          <w:szCs w:val="28"/>
        </w:rPr>
      </w:pPr>
      <w:r w:rsidRPr="00863168">
        <w:rPr>
          <w:sz w:val="28"/>
          <w:szCs w:val="28"/>
        </w:rPr>
        <w:t>Депутат</w:t>
      </w:r>
    </w:p>
    <w:p w:rsidR="00863168" w:rsidRPr="00863168" w:rsidRDefault="00863168" w:rsidP="0008405B">
      <w:pPr>
        <w:jc w:val="both"/>
        <w:rPr>
          <w:sz w:val="28"/>
          <w:szCs w:val="28"/>
        </w:rPr>
      </w:pPr>
      <w:r w:rsidRPr="00863168">
        <w:rPr>
          <w:sz w:val="28"/>
          <w:szCs w:val="28"/>
        </w:rPr>
        <w:t>Совета депутатов муниципального образования</w:t>
      </w:r>
    </w:p>
    <w:p w:rsidR="00863168" w:rsidRDefault="00863168" w:rsidP="0008405B">
      <w:pPr>
        <w:jc w:val="both"/>
        <w:rPr>
          <w:sz w:val="28"/>
          <w:szCs w:val="28"/>
        </w:rPr>
      </w:pPr>
      <w:r w:rsidRPr="00863168">
        <w:rPr>
          <w:sz w:val="28"/>
          <w:szCs w:val="28"/>
        </w:rPr>
        <w:t xml:space="preserve">Советский сельсовет          </w:t>
      </w:r>
      <w:r>
        <w:rPr>
          <w:sz w:val="28"/>
          <w:szCs w:val="28"/>
        </w:rPr>
        <w:t xml:space="preserve">          _____________________  Н.А. Батманова</w:t>
      </w:r>
    </w:p>
    <w:p w:rsidR="00863168" w:rsidRDefault="00863168" w:rsidP="0008405B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863168" w:rsidRPr="00863168" w:rsidRDefault="00863168" w:rsidP="0008405B">
      <w:pPr>
        <w:jc w:val="both"/>
        <w:rPr>
          <w:sz w:val="28"/>
          <w:szCs w:val="28"/>
        </w:rPr>
      </w:pPr>
    </w:p>
    <w:p w:rsidR="00C15F89" w:rsidRPr="0008405B" w:rsidRDefault="00C15F89">
      <w:pPr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C15F89">
        <w:rPr>
          <w:color w:val="FF0000"/>
          <w:sz w:val="28"/>
          <w:szCs w:val="28"/>
        </w:rPr>
        <w:t xml:space="preserve"> </w:t>
      </w:r>
      <w:r w:rsidR="00DC52DB" w:rsidRPr="00F64A61">
        <w:rPr>
          <w:sz w:val="28"/>
          <w:szCs w:val="28"/>
        </w:rPr>
        <w:t>АО «Газпром газораспределение Оренбург</w:t>
      </w:r>
      <w:r w:rsidR="00DC52DB" w:rsidRPr="0008405B">
        <w:rPr>
          <w:sz w:val="28"/>
          <w:szCs w:val="28"/>
        </w:rPr>
        <w:t>»</w:t>
      </w:r>
      <w:r w:rsidRPr="0008405B">
        <w:rPr>
          <w:sz w:val="28"/>
          <w:szCs w:val="28"/>
        </w:rPr>
        <w:t>______</w:t>
      </w:r>
      <w:r w:rsidR="00DC52DB" w:rsidRPr="0008405B">
        <w:rPr>
          <w:sz w:val="28"/>
          <w:szCs w:val="28"/>
        </w:rPr>
        <w:t>___</w:t>
      </w:r>
      <w:r w:rsidRPr="0008405B">
        <w:rPr>
          <w:sz w:val="28"/>
          <w:szCs w:val="28"/>
        </w:rPr>
        <w:t>________</w:t>
      </w:r>
    </w:p>
    <w:p w:rsidR="00C15F89" w:rsidRPr="0008405B" w:rsidRDefault="00C15F89">
      <w:pPr>
        <w:rPr>
          <w:sz w:val="28"/>
          <w:szCs w:val="28"/>
        </w:rPr>
      </w:pPr>
      <w:r w:rsidRPr="0008405B">
        <w:rPr>
          <w:sz w:val="28"/>
          <w:szCs w:val="28"/>
        </w:rPr>
        <w:t>(по согласованию)</w:t>
      </w:r>
    </w:p>
    <w:p w:rsidR="00C15F89" w:rsidRPr="0008405B" w:rsidRDefault="00C15F89" w:rsidP="00C15F89">
      <w:pPr>
        <w:rPr>
          <w:sz w:val="28"/>
          <w:szCs w:val="28"/>
        </w:rPr>
      </w:pPr>
    </w:p>
    <w:p w:rsidR="00C15F89" w:rsidRPr="0008405B" w:rsidRDefault="00C15F89" w:rsidP="00C15F89">
      <w:pPr>
        <w:rPr>
          <w:sz w:val="28"/>
          <w:szCs w:val="28"/>
        </w:rPr>
      </w:pPr>
      <w:r w:rsidRPr="0008405B">
        <w:rPr>
          <w:sz w:val="28"/>
          <w:szCs w:val="28"/>
        </w:rPr>
        <w:t xml:space="preserve">Представитель </w:t>
      </w:r>
      <w:r w:rsidR="00DC52DB" w:rsidRPr="0008405B">
        <w:rPr>
          <w:sz w:val="28"/>
          <w:szCs w:val="28"/>
        </w:rPr>
        <w:t>Акбулакского РУЭС ГУП «ОКЭС»</w:t>
      </w:r>
      <w:r w:rsidRPr="0008405B">
        <w:rPr>
          <w:sz w:val="28"/>
          <w:szCs w:val="28"/>
        </w:rPr>
        <w:t>_____________</w:t>
      </w:r>
      <w:r w:rsidR="00DC52DB" w:rsidRPr="0008405B">
        <w:rPr>
          <w:sz w:val="28"/>
          <w:szCs w:val="28"/>
        </w:rPr>
        <w:t>___</w:t>
      </w:r>
      <w:r w:rsidRPr="0008405B">
        <w:rPr>
          <w:sz w:val="28"/>
          <w:szCs w:val="28"/>
        </w:rPr>
        <w:t>_________</w:t>
      </w:r>
    </w:p>
    <w:p w:rsidR="00C15F89" w:rsidRPr="0008405B" w:rsidRDefault="00C15F89" w:rsidP="00C15F89">
      <w:pPr>
        <w:rPr>
          <w:sz w:val="28"/>
          <w:szCs w:val="28"/>
        </w:rPr>
      </w:pPr>
      <w:r w:rsidRPr="0008405B">
        <w:rPr>
          <w:sz w:val="28"/>
          <w:szCs w:val="28"/>
        </w:rPr>
        <w:t>(по согласованию)</w:t>
      </w:r>
    </w:p>
    <w:p w:rsidR="00C15F89" w:rsidRDefault="00C15F89" w:rsidP="00C15F89">
      <w:pPr>
        <w:rPr>
          <w:sz w:val="28"/>
          <w:szCs w:val="28"/>
        </w:rPr>
      </w:pPr>
    </w:p>
    <w:p w:rsidR="00DC52DB" w:rsidRDefault="00DC52DB" w:rsidP="00C15F89">
      <w:pPr>
        <w:rPr>
          <w:sz w:val="28"/>
          <w:szCs w:val="28"/>
        </w:rPr>
      </w:pPr>
      <w:r>
        <w:rPr>
          <w:sz w:val="28"/>
          <w:szCs w:val="28"/>
        </w:rPr>
        <w:t>Собственник здания ___________________________________________________</w:t>
      </w:r>
    </w:p>
    <w:p w:rsidR="00CB4F10" w:rsidRPr="00CB4F10" w:rsidRDefault="00CB4F10" w:rsidP="00311CE9">
      <w:pPr>
        <w:tabs>
          <w:tab w:val="left" w:pos="6180"/>
        </w:tabs>
        <w:ind w:left="5245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lastRenderedPageBreak/>
        <w:t xml:space="preserve">Приложение № </w:t>
      </w:r>
      <w:r>
        <w:rPr>
          <w:rStyle w:val="FontStyle11"/>
          <w:b w:val="0"/>
          <w:bCs/>
          <w:sz w:val="28"/>
          <w:szCs w:val="28"/>
        </w:rPr>
        <w:t>3</w:t>
      </w:r>
    </w:p>
    <w:p w:rsidR="00CB4F10" w:rsidRPr="00CB4F10" w:rsidRDefault="00CB4F10" w:rsidP="00311CE9">
      <w:pPr>
        <w:pStyle w:val="Style1"/>
        <w:widowControl/>
        <w:spacing w:line="317" w:lineRule="exact"/>
        <w:ind w:left="5245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к постановлению главы</w:t>
      </w:r>
    </w:p>
    <w:p w:rsidR="00CB4F10" w:rsidRPr="00CB4F10" w:rsidRDefault="00CB4F10" w:rsidP="00311CE9">
      <w:pPr>
        <w:pStyle w:val="Style1"/>
        <w:widowControl/>
        <w:spacing w:line="317" w:lineRule="exact"/>
        <w:ind w:left="5245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муниципального образования</w:t>
      </w:r>
    </w:p>
    <w:p w:rsidR="00C13E3B" w:rsidRDefault="00863168" w:rsidP="00311CE9">
      <w:pPr>
        <w:pStyle w:val="Style1"/>
        <w:widowControl/>
        <w:spacing w:line="317" w:lineRule="exact"/>
        <w:ind w:left="5245"/>
        <w:rPr>
          <w:rStyle w:val="FontStyle11"/>
          <w:b w:val="0"/>
          <w:bCs/>
          <w:sz w:val="28"/>
          <w:szCs w:val="28"/>
        </w:rPr>
      </w:pPr>
      <w:r>
        <w:rPr>
          <w:sz w:val="28"/>
          <w:szCs w:val="28"/>
        </w:rPr>
        <w:t>Советский</w:t>
      </w:r>
      <w:r w:rsidR="00CB4F10" w:rsidRPr="00CB4F10">
        <w:rPr>
          <w:rStyle w:val="FontStyle11"/>
          <w:b w:val="0"/>
          <w:bCs/>
          <w:sz w:val="28"/>
          <w:szCs w:val="28"/>
        </w:rPr>
        <w:t xml:space="preserve"> сельсовет</w:t>
      </w:r>
      <w:r w:rsidR="00CB4F10">
        <w:rPr>
          <w:rStyle w:val="FontStyle11"/>
          <w:b w:val="0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CB4F10" w:rsidRPr="00CB4F10">
        <w:rPr>
          <w:rStyle w:val="FontStyle11"/>
          <w:b w:val="0"/>
          <w:bCs/>
          <w:sz w:val="28"/>
          <w:szCs w:val="28"/>
        </w:rPr>
        <w:t xml:space="preserve">от  </w:t>
      </w:r>
      <w:r w:rsidR="00E87CE0">
        <w:rPr>
          <w:rStyle w:val="FontStyle11"/>
          <w:b w:val="0"/>
          <w:bCs/>
          <w:sz w:val="28"/>
          <w:szCs w:val="28"/>
        </w:rPr>
        <w:t>17</w:t>
      </w:r>
      <w:r w:rsidR="00311CE9">
        <w:rPr>
          <w:rStyle w:val="FontStyle11"/>
          <w:b w:val="0"/>
          <w:bCs/>
          <w:sz w:val="28"/>
          <w:szCs w:val="28"/>
        </w:rPr>
        <w:t>.01.2020</w:t>
      </w:r>
      <w:r w:rsidR="00CB4F10" w:rsidRPr="00CD040E">
        <w:rPr>
          <w:rStyle w:val="FontStyle11"/>
          <w:b w:val="0"/>
          <w:bCs/>
          <w:sz w:val="28"/>
          <w:szCs w:val="28"/>
        </w:rPr>
        <w:t xml:space="preserve"> </w:t>
      </w:r>
      <w:r w:rsidR="00CB4F10" w:rsidRPr="00CB4F10">
        <w:rPr>
          <w:rStyle w:val="FontStyle11"/>
          <w:b w:val="0"/>
          <w:bCs/>
          <w:sz w:val="28"/>
          <w:szCs w:val="28"/>
        </w:rPr>
        <w:t xml:space="preserve">№ </w:t>
      </w:r>
      <w:r w:rsidR="00311CE9">
        <w:rPr>
          <w:rStyle w:val="FontStyle11"/>
          <w:b w:val="0"/>
          <w:bCs/>
          <w:sz w:val="28"/>
          <w:szCs w:val="28"/>
        </w:rPr>
        <w:t xml:space="preserve"> 1 – </w:t>
      </w:r>
      <w:r w:rsidR="00CB4F10" w:rsidRPr="00CB4F10">
        <w:rPr>
          <w:rStyle w:val="FontStyle11"/>
          <w:b w:val="0"/>
          <w:bCs/>
          <w:sz w:val="28"/>
          <w:szCs w:val="28"/>
        </w:rPr>
        <w:t>п</w:t>
      </w:r>
      <w:r w:rsidR="00311CE9">
        <w:rPr>
          <w:rStyle w:val="FontStyle11"/>
          <w:b w:val="0"/>
          <w:bCs/>
          <w:sz w:val="28"/>
          <w:szCs w:val="28"/>
        </w:rPr>
        <w:t xml:space="preserve"> </w:t>
      </w:r>
    </w:p>
    <w:p w:rsidR="00CB4F10" w:rsidRDefault="00CB4F10" w:rsidP="00CB4F10">
      <w:pPr>
        <w:pStyle w:val="Standard"/>
        <w:rPr>
          <w:sz w:val="28"/>
          <w:szCs w:val="28"/>
        </w:rPr>
      </w:pPr>
    </w:p>
    <w:p w:rsidR="00C13E3B" w:rsidRDefault="009506C2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3E3B" w:rsidRDefault="009506C2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постоянно действующей комиссии по определению мест размещения контейнерных площадок для сбора ТКО на территории муниципального образования </w:t>
      </w:r>
      <w:r w:rsidR="00863168">
        <w:rPr>
          <w:rFonts w:ascii="Times New Roman" w:hAnsi="Times New Roman" w:cs="Times New Roman"/>
          <w:b/>
          <w:sz w:val="28"/>
          <w:szCs w:val="28"/>
        </w:rPr>
        <w:t>Советский</w:t>
      </w:r>
      <w:r w:rsidR="00CB4F1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13E3B" w:rsidRDefault="00C13E3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jc w:val="center"/>
      </w:pPr>
      <w:r>
        <w:rPr>
          <w:sz w:val="28"/>
          <w:szCs w:val="28"/>
        </w:rPr>
        <w:t xml:space="preserve">1.Общие положения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1.1. Комиссия по определению мест размещения контейнерных площадок для сбора ТКО на территории муниципального образования </w:t>
      </w:r>
      <w:r w:rsidR="00863168">
        <w:rPr>
          <w:sz w:val="28"/>
          <w:szCs w:val="28"/>
        </w:rPr>
        <w:t>Советский</w:t>
      </w:r>
      <w:r w:rsidR="00CB4F1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на территории муниципального образования </w:t>
      </w:r>
      <w:r w:rsidR="00863168">
        <w:rPr>
          <w:sz w:val="28"/>
          <w:szCs w:val="28"/>
        </w:rPr>
        <w:t>Советский</w:t>
      </w:r>
      <w:r w:rsidR="00CB4F1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поселения). 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1.2. 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170, СанПин 42-128-4690-88 «Санитарные правила содержания территорий населенных мест», утвержденными Минздравом СССР 05.08.1988 года № 4690.</w:t>
      </w:r>
    </w:p>
    <w:p w:rsidR="00C13E3B" w:rsidRDefault="00C13E3B">
      <w:pPr>
        <w:ind w:left="720"/>
        <w:rPr>
          <w:sz w:val="28"/>
          <w:szCs w:val="28"/>
        </w:rPr>
      </w:pPr>
    </w:p>
    <w:p w:rsidR="00C13E3B" w:rsidRDefault="009506C2">
      <w:pPr>
        <w:jc w:val="center"/>
      </w:pPr>
      <w:r>
        <w:rPr>
          <w:sz w:val="28"/>
          <w:szCs w:val="28"/>
        </w:rPr>
        <w:t>2. Цели, задачи и функции Комиссии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2.1. Комиссия создается </w:t>
      </w:r>
      <w:r>
        <w:rPr>
          <w:sz w:val="28"/>
          <w:szCs w:val="28"/>
          <w:shd w:val="clear" w:color="auto" w:fill="FFFFFF"/>
        </w:rPr>
        <w:t xml:space="preserve">с целью определения </w:t>
      </w:r>
      <w:r>
        <w:rPr>
          <w:sz w:val="28"/>
          <w:szCs w:val="28"/>
        </w:rPr>
        <w:t>мест размещения контейнерных площадок для сбора ТКО на территории поселения.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2.2. Комиссия в соответствии с возложенными на нее задачами выполняет следующие функции: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определение мест размещения площадок для установки контейнеров;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организация выездов на места размещения контейнерных площадок с целью их дальнейшего согласования;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внесение предложений, направленных на определение площадок (мест размещения) для установки контейнеров.</w:t>
      </w:r>
    </w:p>
    <w:p w:rsidR="00C13E3B" w:rsidRDefault="00C13E3B">
      <w:pPr>
        <w:ind w:firstLine="709"/>
        <w:jc w:val="both"/>
        <w:rPr>
          <w:sz w:val="28"/>
          <w:szCs w:val="28"/>
        </w:rPr>
      </w:pPr>
    </w:p>
    <w:p w:rsidR="00C13E3B" w:rsidRDefault="009506C2">
      <w:pPr>
        <w:widowControl/>
        <w:numPr>
          <w:ilvl w:val="0"/>
          <w:numId w:val="3"/>
        </w:numPr>
        <w:tabs>
          <w:tab w:val="left" w:pos="720"/>
        </w:tabs>
        <w:suppressAutoHyphens w:val="0"/>
        <w:ind w:left="0" w:firstLine="0"/>
        <w:jc w:val="center"/>
      </w:pPr>
      <w:r>
        <w:rPr>
          <w:sz w:val="28"/>
          <w:szCs w:val="28"/>
        </w:rPr>
        <w:t xml:space="preserve">Организация работы Комиссии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3.1. Положение о Комиссии, ее численный и персональный состав </w:t>
      </w:r>
      <w:r>
        <w:rPr>
          <w:sz w:val="28"/>
          <w:szCs w:val="28"/>
          <w:shd w:val="clear" w:color="auto" w:fill="FFFFFF"/>
        </w:rPr>
        <w:t>утверждается и изменяется постановлением</w:t>
      </w:r>
      <w:r>
        <w:rPr>
          <w:sz w:val="28"/>
          <w:szCs w:val="28"/>
        </w:rPr>
        <w:t xml:space="preserve"> администрации состоит из </w:t>
      </w:r>
      <w:r>
        <w:rPr>
          <w:sz w:val="28"/>
          <w:szCs w:val="28"/>
        </w:rPr>
        <w:lastRenderedPageBreak/>
        <w:t xml:space="preserve">председателя, заместителя председателя, секретаря и членов Комиссии. 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  <w:r>
        <w:rPr>
          <w:sz w:val="28"/>
          <w:szCs w:val="28"/>
        </w:rPr>
        <w:t xml:space="preserve">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поселении.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3.4. Заседания Комиссии проводятся по мере необходимости.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>
        <w:rPr>
          <w:sz w:val="28"/>
          <w:szCs w:val="28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C13E3B" w:rsidRDefault="009506C2">
      <w:pPr>
        <w:ind w:firstLine="709"/>
        <w:jc w:val="both"/>
      </w:pP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3.6. Решение Комиссии </w:t>
      </w:r>
      <w:r>
        <w:rPr>
          <w:sz w:val="28"/>
          <w:szCs w:val="28"/>
        </w:rPr>
        <w:t xml:space="preserve">считается принятым, если за него проголосовало более половины участвующих в заседании членов Комиссии. </w:t>
      </w:r>
    </w:p>
    <w:p w:rsidR="00C13E3B" w:rsidRDefault="009506C2">
      <w:pPr>
        <w:ind w:firstLine="709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3.7. Руководство деятельностью Комиссии осуществляет председатель Комиссии или его заместитель, который несет ответственность за выполнение возложенных на Комиссию задач и осуществление функций.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Председатель Комиссии:</w:t>
      </w:r>
    </w:p>
    <w:p w:rsidR="00C13E3B" w:rsidRDefault="009506C2">
      <w:pPr>
        <w:ind w:firstLine="709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 определяет время проведения выездных заседаний Комиссии и круг вопросов, вносимых на ее рассмотрение;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организует подготовку материалов для рассмотрения на Комиссии;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определяет повестку и проводит заседания Комиссии.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В отсутствие председателя Комиссии </w:t>
      </w:r>
      <w:r>
        <w:rPr>
          <w:rStyle w:val="a4"/>
          <w:i w:val="0"/>
          <w:sz w:val="28"/>
          <w:szCs w:val="28"/>
          <w:shd w:val="clear" w:color="auto" w:fill="FFFFFF"/>
        </w:rPr>
        <w:t>его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обязанности исполняет заместитель председателя Комиссии.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Секретарь Комиссии: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- формирует пакет документов на рассмотрение Комиссией;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- ведет и оформляет протоколы заседаний Комиссии;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C13E3B" w:rsidRDefault="009506C2">
      <w:pPr>
        <w:ind w:firstLine="709"/>
        <w:jc w:val="both"/>
      </w:pP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3.8. </w:t>
      </w:r>
      <w:r>
        <w:rPr>
          <w:sz w:val="28"/>
          <w:szCs w:val="28"/>
        </w:rPr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3.9. Результаты работы Комиссии оформляются актом об определении места размещения контейнерной площадки (приложение 1). К акту прилагается графический материал.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3.10. Акт об определении места размещения контейнерной площадки утверждается главой сельского поселения </w:t>
      </w:r>
      <w:r w:rsidR="00EF28FD">
        <w:rPr>
          <w:sz w:val="28"/>
          <w:szCs w:val="28"/>
        </w:rPr>
        <w:t>.</w:t>
      </w:r>
      <w:r>
        <w:rPr>
          <w:sz w:val="28"/>
          <w:szCs w:val="28"/>
        </w:rPr>
        <w:t>Утвержденный акт служит основанием для размещения контейнерной площадки.</w:t>
      </w:r>
    </w:p>
    <w:p w:rsidR="00C13E3B" w:rsidRDefault="00C13E3B">
      <w:pPr>
        <w:ind w:firstLine="709"/>
        <w:jc w:val="both"/>
        <w:rPr>
          <w:sz w:val="28"/>
          <w:szCs w:val="28"/>
        </w:rPr>
      </w:pPr>
    </w:p>
    <w:p w:rsidR="00EF28FD" w:rsidRDefault="00EF28FD">
      <w:pPr>
        <w:tabs>
          <w:tab w:val="left" w:pos="142"/>
          <w:tab w:val="left" w:pos="284"/>
        </w:tabs>
        <w:ind w:firstLine="5812"/>
        <w:rPr>
          <w:sz w:val="28"/>
          <w:szCs w:val="28"/>
        </w:rPr>
      </w:pPr>
    </w:p>
    <w:p w:rsidR="00C13E3B" w:rsidRDefault="009506C2">
      <w:pPr>
        <w:tabs>
          <w:tab w:val="left" w:pos="142"/>
          <w:tab w:val="left" w:pos="284"/>
        </w:tabs>
        <w:ind w:firstLine="5812"/>
      </w:pPr>
      <w:r>
        <w:rPr>
          <w:sz w:val="28"/>
          <w:szCs w:val="28"/>
        </w:rPr>
        <w:lastRenderedPageBreak/>
        <w:t>Приложение № 1</w:t>
      </w:r>
    </w:p>
    <w:p w:rsidR="00C13E3B" w:rsidRDefault="009506C2">
      <w:pPr>
        <w:tabs>
          <w:tab w:val="left" w:pos="142"/>
          <w:tab w:val="left" w:pos="284"/>
        </w:tabs>
        <w:ind w:firstLine="5812"/>
      </w:pPr>
      <w:r>
        <w:rPr>
          <w:sz w:val="28"/>
          <w:szCs w:val="28"/>
        </w:rPr>
        <w:t>к настоящему положению</w:t>
      </w:r>
    </w:p>
    <w:p w:rsidR="00C13E3B" w:rsidRDefault="00C13E3B">
      <w:pPr>
        <w:ind w:firstLine="709"/>
        <w:jc w:val="both"/>
        <w:rPr>
          <w:sz w:val="28"/>
          <w:szCs w:val="28"/>
        </w:rPr>
      </w:pPr>
    </w:p>
    <w:p w:rsidR="00C13E3B" w:rsidRDefault="009506C2">
      <w:pPr>
        <w:widowControl/>
        <w:shd w:val="clear" w:color="auto" w:fill="FFFFFF"/>
        <w:suppressAutoHyphens w:val="0"/>
        <w:jc w:val="center"/>
      </w:pPr>
      <w:r>
        <w:rPr>
          <w:b/>
          <w:bCs/>
          <w:color w:val="000000"/>
          <w:sz w:val="28"/>
          <w:szCs w:val="28"/>
          <w:lang w:eastAsia="ru-RU"/>
        </w:rPr>
        <w:t>АКТ</w:t>
      </w:r>
    </w:p>
    <w:p w:rsidR="00C13E3B" w:rsidRDefault="009506C2">
      <w:pPr>
        <w:widowControl/>
        <w:shd w:val="clear" w:color="auto" w:fill="FFFFFF"/>
        <w:suppressAutoHyphens w:val="0"/>
        <w:jc w:val="center"/>
      </w:pPr>
      <w:r>
        <w:rPr>
          <w:b/>
          <w:bCs/>
          <w:color w:val="000000"/>
          <w:sz w:val="28"/>
          <w:szCs w:val="28"/>
          <w:lang w:eastAsia="ru-RU"/>
        </w:rPr>
        <w:t xml:space="preserve">определения мест размещения контейнерных площадок для сбора ТКО на территории муниципального образования </w:t>
      </w:r>
      <w:r w:rsidR="00863168">
        <w:rPr>
          <w:b/>
          <w:bCs/>
          <w:color w:val="000000"/>
          <w:sz w:val="28"/>
          <w:szCs w:val="28"/>
          <w:lang w:eastAsia="ru-RU"/>
        </w:rPr>
        <w:t>Советский</w:t>
      </w:r>
      <w:r w:rsidR="00CB4F10">
        <w:rPr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C13E3B" w:rsidRDefault="00C13E3B">
      <w:pPr>
        <w:widowControl/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>к Заявлению от «___» _______ 20__ г.</w:t>
      </w:r>
    </w:p>
    <w:p w:rsidR="00C13E3B" w:rsidRPr="00EF28FD" w:rsidRDefault="00C13E3B" w:rsidP="00EF28FD">
      <w:pPr>
        <w:rPr>
          <w:sz w:val="28"/>
          <w:szCs w:val="28"/>
          <w:lang w:eastAsia="ru-RU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 xml:space="preserve">Председатель комиссии:  </w:t>
      </w: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 xml:space="preserve">Глава </w:t>
      </w:r>
      <w:r w:rsidR="00EF28FD" w:rsidRPr="00EF28FD">
        <w:rPr>
          <w:sz w:val="28"/>
          <w:szCs w:val="28"/>
        </w:rPr>
        <w:t>муниципального образования</w:t>
      </w:r>
      <w:r w:rsidR="00311CE9">
        <w:rPr>
          <w:sz w:val="28"/>
          <w:szCs w:val="28"/>
        </w:rPr>
        <w:tab/>
      </w:r>
      <w:r w:rsidR="00311CE9">
        <w:rPr>
          <w:sz w:val="28"/>
          <w:szCs w:val="28"/>
        </w:rPr>
        <w:tab/>
      </w:r>
      <w:r w:rsidR="00311CE9">
        <w:rPr>
          <w:sz w:val="28"/>
          <w:szCs w:val="28"/>
        </w:rPr>
        <w:tab/>
      </w:r>
      <w:r w:rsidRPr="00EF28FD">
        <w:rPr>
          <w:sz w:val="28"/>
          <w:szCs w:val="28"/>
        </w:rPr>
        <w:t>____________________</w:t>
      </w:r>
    </w:p>
    <w:p w:rsidR="00EF28FD" w:rsidRPr="00EF28FD" w:rsidRDefault="00EF28FD" w:rsidP="00EF28FD">
      <w:pPr>
        <w:rPr>
          <w:sz w:val="28"/>
          <w:szCs w:val="28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>Заместитель председателя комиссии:</w:t>
      </w: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>Заместитель главы администрации</w:t>
      </w:r>
      <w:r w:rsidR="00EF28FD" w:rsidRPr="00EF28FD">
        <w:rPr>
          <w:sz w:val="28"/>
          <w:szCs w:val="28"/>
        </w:rPr>
        <w:t xml:space="preserve">          </w:t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  <w:t>___________________</w:t>
      </w: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>Секретарь комиссии:</w:t>
      </w:r>
    </w:p>
    <w:p w:rsidR="00C13E3B" w:rsidRPr="00EF28FD" w:rsidRDefault="00EF28FD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 xml:space="preserve">Ведущий специалист                  </w:t>
      </w:r>
      <w:r w:rsidR="009506C2" w:rsidRPr="00EF28FD">
        <w:rPr>
          <w:sz w:val="28"/>
          <w:szCs w:val="28"/>
        </w:rPr>
        <w:tab/>
      </w:r>
      <w:r w:rsidR="009506C2" w:rsidRPr="00EF28FD">
        <w:rPr>
          <w:sz w:val="28"/>
          <w:szCs w:val="28"/>
        </w:rPr>
        <w:tab/>
      </w:r>
      <w:r w:rsidR="009506C2" w:rsidRPr="00EF28FD">
        <w:rPr>
          <w:sz w:val="28"/>
          <w:szCs w:val="28"/>
        </w:rPr>
        <w:tab/>
      </w:r>
      <w:r w:rsidR="009506C2" w:rsidRPr="00EF28FD">
        <w:rPr>
          <w:sz w:val="28"/>
          <w:szCs w:val="28"/>
        </w:rPr>
        <w:tab/>
        <w:t xml:space="preserve"> __________________</w:t>
      </w: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>Члены комиссии:</w:t>
      </w:r>
    </w:p>
    <w:p w:rsidR="00C13E3B" w:rsidRPr="00EF28FD" w:rsidRDefault="00EF28FD" w:rsidP="00EF28FD">
      <w:pPr>
        <w:rPr>
          <w:sz w:val="28"/>
          <w:szCs w:val="28"/>
          <w:lang w:eastAsia="ru-RU"/>
        </w:rPr>
      </w:pPr>
      <w:r w:rsidRPr="00EF28FD">
        <w:rPr>
          <w:sz w:val="28"/>
          <w:szCs w:val="28"/>
        </w:rPr>
        <w:t>________________________________________________________________________________________________________________</w:t>
      </w:r>
      <w:r w:rsidR="00311CE9">
        <w:rPr>
          <w:sz w:val="28"/>
          <w:szCs w:val="28"/>
        </w:rPr>
        <w:t>________________________</w:t>
      </w:r>
    </w:p>
    <w:p w:rsidR="00EF28FD" w:rsidRPr="00EF28FD" w:rsidRDefault="009506C2" w:rsidP="00EF28FD">
      <w:pPr>
        <w:rPr>
          <w:sz w:val="28"/>
          <w:szCs w:val="28"/>
          <w:lang w:eastAsia="ru-RU"/>
        </w:rPr>
      </w:pPr>
      <w:r w:rsidRPr="00EF28FD">
        <w:rPr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EF28FD" w:rsidRPr="00EF28FD">
        <w:rPr>
          <w:sz w:val="28"/>
          <w:szCs w:val="28"/>
          <w:lang w:eastAsia="ru-RU"/>
        </w:rPr>
        <w:t>Акбулакского поссовета</w:t>
      </w:r>
      <w:r w:rsidRPr="00EF28FD">
        <w:rPr>
          <w:sz w:val="28"/>
          <w:szCs w:val="28"/>
          <w:lang w:eastAsia="ru-RU"/>
        </w:rPr>
        <w:t xml:space="preserve"> от «__» ______ г № ____ «</w:t>
      </w:r>
      <w:r w:rsidRPr="00EF28FD">
        <w:rPr>
          <w:sz w:val="28"/>
          <w:szCs w:val="28"/>
        </w:rPr>
        <w:t xml:space="preserve">Об утверждении порядка создания мест (площадок) накопления ТКО и ведения их реестра на территории муниципального образования </w:t>
      </w:r>
      <w:r w:rsidR="00863168">
        <w:rPr>
          <w:sz w:val="28"/>
          <w:szCs w:val="28"/>
        </w:rPr>
        <w:t>Советский</w:t>
      </w:r>
      <w:r w:rsidR="00CB4F10">
        <w:rPr>
          <w:sz w:val="28"/>
          <w:szCs w:val="28"/>
        </w:rPr>
        <w:t xml:space="preserve"> сельсовет</w:t>
      </w:r>
      <w:r w:rsidRPr="00EF28FD">
        <w:rPr>
          <w:sz w:val="28"/>
          <w:szCs w:val="28"/>
        </w:rPr>
        <w:t xml:space="preserve"> </w:t>
      </w:r>
      <w:r w:rsidRPr="00EF28FD">
        <w:rPr>
          <w:sz w:val="28"/>
          <w:szCs w:val="28"/>
          <w:lang w:eastAsia="ru-RU"/>
        </w:rPr>
        <w:t>провела осмотр территории места размещения (переноса) контейнерной площадки для сбора ТКО.</w:t>
      </w:r>
      <w:r w:rsidR="00EF28FD" w:rsidRPr="00EF28FD">
        <w:rPr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C13E3B" w:rsidRPr="00EF28FD" w:rsidRDefault="00EF28FD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>К</w:t>
      </w:r>
      <w:r w:rsidR="009506C2" w:rsidRPr="00EF28FD">
        <w:rPr>
          <w:sz w:val="28"/>
          <w:szCs w:val="28"/>
          <w:lang w:eastAsia="ru-RU"/>
        </w:rPr>
        <w:t>раткое описание состояния места размещения контейнерной площадки для сбора твердых коммунальных отходов ____________________________________________________________________</w:t>
      </w:r>
      <w:r w:rsidR="00311CE9">
        <w:rPr>
          <w:sz w:val="28"/>
          <w:szCs w:val="28"/>
          <w:lang w:eastAsia="ru-RU"/>
        </w:rPr>
        <w:t>_________________________</w:t>
      </w:r>
      <w:r w:rsidR="009506C2" w:rsidRPr="00EF28FD">
        <w:rPr>
          <w:sz w:val="28"/>
          <w:szCs w:val="28"/>
          <w:lang w:eastAsia="ru-RU"/>
        </w:rPr>
        <w:t>___________________________________________</w:t>
      </w:r>
    </w:p>
    <w:p w:rsidR="00EF28FD" w:rsidRPr="00EF28FD" w:rsidRDefault="009506C2" w:rsidP="00EF28FD">
      <w:pPr>
        <w:rPr>
          <w:sz w:val="28"/>
          <w:szCs w:val="28"/>
          <w:lang w:eastAsia="ru-RU"/>
        </w:rPr>
      </w:pPr>
      <w:r w:rsidRPr="00EF28FD">
        <w:rPr>
          <w:sz w:val="28"/>
          <w:szCs w:val="28"/>
          <w:lang w:eastAsia="ru-RU"/>
        </w:rPr>
        <w:t>Заключение комиссии</w:t>
      </w:r>
      <w:r w:rsidR="00EF28FD" w:rsidRPr="00EF28FD">
        <w:rPr>
          <w:sz w:val="28"/>
          <w:szCs w:val="28"/>
          <w:lang w:eastAsia="ru-RU"/>
        </w:rPr>
        <w:t>:</w:t>
      </w:r>
    </w:p>
    <w:p w:rsidR="00EF28FD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 xml:space="preserve">По результатам осмотра Комиссией (согласовано/не согласовано или направлено на согласование с Территориальным отделом </w:t>
      </w:r>
      <w:r w:rsidRPr="00EF28FD">
        <w:rPr>
          <w:sz w:val="28"/>
          <w:szCs w:val="28"/>
        </w:rPr>
        <w:t xml:space="preserve">Межрегионального управления Роспотребнадзора по </w:t>
      </w:r>
      <w:r w:rsidR="00EF28FD" w:rsidRPr="00EF28FD">
        <w:rPr>
          <w:sz w:val="28"/>
          <w:szCs w:val="28"/>
        </w:rPr>
        <w:t xml:space="preserve">Оренбургской области       </w:t>
      </w:r>
    </w:p>
    <w:p w:rsidR="00EF28FD" w:rsidRDefault="00EF28FD" w:rsidP="00EF28FD">
      <w:pPr>
        <w:rPr>
          <w:sz w:val="28"/>
          <w:szCs w:val="28"/>
          <w:lang w:eastAsia="ru-RU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>место для размещения контейнерной площадки по адресу: ______</w:t>
      </w:r>
      <w:r w:rsidR="00311CE9">
        <w:rPr>
          <w:sz w:val="28"/>
          <w:szCs w:val="28"/>
          <w:lang w:eastAsia="ru-RU"/>
        </w:rPr>
        <w:t>______________________________</w:t>
      </w:r>
      <w:r w:rsidRPr="00EF28FD">
        <w:rPr>
          <w:sz w:val="28"/>
          <w:szCs w:val="28"/>
          <w:lang w:eastAsia="ru-RU"/>
        </w:rPr>
        <w:t>________________________________</w:t>
      </w:r>
    </w:p>
    <w:p w:rsidR="00EF28FD" w:rsidRDefault="00EF28FD" w:rsidP="00EF28FD">
      <w:pPr>
        <w:rPr>
          <w:sz w:val="28"/>
          <w:szCs w:val="28"/>
          <w:lang w:eastAsia="ru-RU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>Приложение: схема территории, на которой предлагается разместить контейнерную площадку.</w:t>
      </w:r>
    </w:p>
    <w:tbl>
      <w:tblPr>
        <w:tblW w:w="0" w:type="auto"/>
        <w:tblInd w:w="-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2"/>
        <w:gridCol w:w="75"/>
        <w:gridCol w:w="4790"/>
      </w:tblGrid>
      <w:tr w:rsidR="00C13E3B" w:rsidRPr="00EF28FD">
        <w:tc>
          <w:tcPr>
            <w:tcW w:w="5182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vAlign w:val="bottom"/>
          </w:tcPr>
          <w:p w:rsidR="00EF28FD" w:rsidRDefault="00EF28FD" w:rsidP="00EF28FD">
            <w:pPr>
              <w:rPr>
                <w:sz w:val="28"/>
                <w:szCs w:val="28"/>
                <w:lang w:eastAsia="ru-RU"/>
              </w:rPr>
            </w:pPr>
          </w:p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5" w:type="dxa"/>
            <w:tcBorders>
              <w:top w:val="single" w:sz="2" w:space="0" w:color="E7E7E7"/>
            </w:tcBorders>
            <w:shd w:val="clear" w:color="auto" w:fill="auto"/>
            <w:vAlign w:val="bottom"/>
          </w:tcPr>
          <w:p w:rsidR="00C13E3B" w:rsidRPr="00EF28FD" w:rsidRDefault="00C13E3B" w:rsidP="00EF28F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  <w:vAlign w:val="bottom"/>
          </w:tcPr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_________________ /__________/</w:t>
            </w:r>
          </w:p>
        </w:tc>
      </w:tr>
      <w:tr w:rsidR="00C13E3B" w:rsidRPr="00EF28FD">
        <w:tc>
          <w:tcPr>
            <w:tcW w:w="5182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vAlign w:val="bottom"/>
          </w:tcPr>
          <w:p w:rsidR="00EF28FD" w:rsidRDefault="00EF28FD" w:rsidP="00EF28FD">
            <w:pPr>
              <w:rPr>
                <w:sz w:val="28"/>
                <w:szCs w:val="28"/>
                <w:lang w:eastAsia="ru-RU"/>
              </w:rPr>
            </w:pPr>
          </w:p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75" w:type="dxa"/>
            <w:tcBorders>
              <w:top w:val="single" w:sz="2" w:space="0" w:color="E7E7E7"/>
            </w:tcBorders>
            <w:shd w:val="clear" w:color="auto" w:fill="auto"/>
            <w:vAlign w:val="bottom"/>
          </w:tcPr>
          <w:p w:rsidR="00C13E3B" w:rsidRPr="00EF28FD" w:rsidRDefault="00C13E3B" w:rsidP="00EF28F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  <w:vAlign w:val="bottom"/>
          </w:tcPr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_________________ / __________/</w:t>
            </w:r>
          </w:p>
        </w:tc>
      </w:tr>
      <w:tr w:rsidR="00C13E3B" w:rsidRPr="00EF28FD">
        <w:tc>
          <w:tcPr>
            <w:tcW w:w="5182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</w:tcBorders>
            <w:shd w:val="clear" w:color="auto" w:fill="auto"/>
            <w:vAlign w:val="bottom"/>
          </w:tcPr>
          <w:p w:rsidR="00EF28FD" w:rsidRDefault="00EF28FD" w:rsidP="00EF28FD">
            <w:pPr>
              <w:rPr>
                <w:sz w:val="28"/>
                <w:szCs w:val="28"/>
                <w:lang w:eastAsia="ru-RU"/>
              </w:rPr>
            </w:pPr>
          </w:p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5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vAlign w:val="bottom"/>
          </w:tcPr>
          <w:p w:rsidR="00C13E3B" w:rsidRPr="00EF28FD" w:rsidRDefault="00C13E3B" w:rsidP="00EF28F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auto"/>
            <w:vAlign w:val="bottom"/>
          </w:tcPr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_________________ / __________</w:t>
            </w:r>
          </w:p>
        </w:tc>
      </w:tr>
    </w:tbl>
    <w:p w:rsidR="009506C2" w:rsidRPr="00EF28FD" w:rsidRDefault="009506C2" w:rsidP="00EF28FD">
      <w:pPr>
        <w:rPr>
          <w:sz w:val="28"/>
          <w:szCs w:val="28"/>
          <w:lang w:eastAsia="ru-RU"/>
        </w:rPr>
      </w:pPr>
    </w:p>
    <w:sectPr w:rsidR="009506C2" w:rsidRPr="00EF28FD" w:rsidSect="00311CE9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FDC" w:rsidRDefault="00E71FDC" w:rsidP="00863168">
      <w:r>
        <w:separator/>
      </w:r>
    </w:p>
  </w:endnote>
  <w:endnote w:type="continuationSeparator" w:id="1">
    <w:p w:rsidR="00E71FDC" w:rsidRDefault="00E71FDC" w:rsidP="0086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FDC" w:rsidRDefault="00E71FDC" w:rsidP="00863168">
      <w:r>
        <w:separator/>
      </w:r>
    </w:p>
  </w:footnote>
  <w:footnote w:type="continuationSeparator" w:id="1">
    <w:p w:rsidR="00E71FDC" w:rsidRDefault="00E71FDC" w:rsidP="00863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036"/>
    <w:rsid w:val="000008D3"/>
    <w:rsid w:val="00015036"/>
    <w:rsid w:val="0007499D"/>
    <w:rsid w:val="0008405B"/>
    <w:rsid w:val="00135DA1"/>
    <w:rsid w:val="00272625"/>
    <w:rsid w:val="00311CE9"/>
    <w:rsid w:val="00327D80"/>
    <w:rsid w:val="0035112A"/>
    <w:rsid w:val="0051436B"/>
    <w:rsid w:val="005E076E"/>
    <w:rsid w:val="00642C59"/>
    <w:rsid w:val="006E107C"/>
    <w:rsid w:val="00736C4C"/>
    <w:rsid w:val="00863168"/>
    <w:rsid w:val="008740F8"/>
    <w:rsid w:val="008842FA"/>
    <w:rsid w:val="009506C2"/>
    <w:rsid w:val="00B265CC"/>
    <w:rsid w:val="00C13E3B"/>
    <w:rsid w:val="00C14686"/>
    <w:rsid w:val="00C15F89"/>
    <w:rsid w:val="00C56667"/>
    <w:rsid w:val="00CB4F10"/>
    <w:rsid w:val="00CD040E"/>
    <w:rsid w:val="00D70918"/>
    <w:rsid w:val="00D74B5C"/>
    <w:rsid w:val="00DC52DB"/>
    <w:rsid w:val="00E651AA"/>
    <w:rsid w:val="00E70DAD"/>
    <w:rsid w:val="00E71FDC"/>
    <w:rsid w:val="00E87CE0"/>
    <w:rsid w:val="00EF28FD"/>
    <w:rsid w:val="00FC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3B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Standard"/>
    <w:next w:val="Textbody"/>
    <w:qFormat/>
    <w:rsid w:val="00C13E3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3E3B"/>
  </w:style>
  <w:style w:type="character" w:customStyle="1" w:styleId="WW8Num1z1">
    <w:name w:val="WW8Num1z1"/>
    <w:rsid w:val="00C13E3B"/>
  </w:style>
  <w:style w:type="character" w:customStyle="1" w:styleId="WW8Num1z2">
    <w:name w:val="WW8Num1z2"/>
    <w:rsid w:val="00C13E3B"/>
  </w:style>
  <w:style w:type="character" w:customStyle="1" w:styleId="WW8Num1z3">
    <w:name w:val="WW8Num1z3"/>
    <w:rsid w:val="00C13E3B"/>
  </w:style>
  <w:style w:type="character" w:customStyle="1" w:styleId="WW8Num1z4">
    <w:name w:val="WW8Num1z4"/>
    <w:rsid w:val="00C13E3B"/>
  </w:style>
  <w:style w:type="character" w:customStyle="1" w:styleId="WW8Num1z5">
    <w:name w:val="WW8Num1z5"/>
    <w:rsid w:val="00C13E3B"/>
  </w:style>
  <w:style w:type="character" w:customStyle="1" w:styleId="WW8Num1z6">
    <w:name w:val="WW8Num1z6"/>
    <w:rsid w:val="00C13E3B"/>
  </w:style>
  <w:style w:type="character" w:customStyle="1" w:styleId="WW8Num1z7">
    <w:name w:val="WW8Num1z7"/>
    <w:rsid w:val="00C13E3B"/>
  </w:style>
  <w:style w:type="character" w:customStyle="1" w:styleId="WW8Num1z8">
    <w:name w:val="WW8Num1z8"/>
    <w:rsid w:val="00C13E3B"/>
  </w:style>
  <w:style w:type="character" w:customStyle="1" w:styleId="WW8Num2z0">
    <w:name w:val="WW8Num2z0"/>
    <w:rsid w:val="00C13E3B"/>
    <w:rPr>
      <w:rFonts w:cs="Times New Roman"/>
    </w:rPr>
  </w:style>
  <w:style w:type="character" w:customStyle="1" w:styleId="WW8Num3z0">
    <w:name w:val="WW8Num3z0"/>
    <w:rsid w:val="00C13E3B"/>
    <w:rPr>
      <w:rFonts w:cs="Times New Roman"/>
    </w:rPr>
  </w:style>
  <w:style w:type="character" w:customStyle="1" w:styleId="10">
    <w:name w:val="Основной шрифт абзаца1"/>
    <w:rsid w:val="00C13E3B"/>
  </w:style>
  <w:style w:type="character" w:styleId="a3">
    <w:name w:val="Hyperlink"/>
    <w:basedOn w:val="10"/>
    <w:rsid w:val="00C13E3B"/>
    <w:rPr>
      <w:color w:val="0000FF"/>
      <w:u w:val="single"/>
    </w:rPr>
  </w:style>
  <w:style w:type="character" w:customStyle="1" w:styleId="11">
    <w:name w:val="Заголовок 1 Знак"/>
    <w:basedOn w:val="10"/>
    <w:rsid w:val="00C13E3B"/>
    <w:rPr>
      <w:rFonts w:eastAsia="Arial Unicode MS"/>
      <w:kern w:val="1"/>
      <w:sz w:val="28"/>
      <w:lang w:val="ru-RU" w:bidi="ar-SA"/>
    </w:rPr>
  </w:style>
  <w:style w:type="character" w:customStyle="1" w:styleId="apple-converted-space">
    <w:name w:val="apple-converted-space"/>
    <w:basedOn w:val="10"/>
    <w:rsid w:val="00C13E3B"/>
    <w:rPr>
      <w:rFonts w:cs="Times New Roman"/>
    </w:rPr>
  </w:style>
  <w:style w:type="character" w:styleId="a4">
    <w:name w:val="Emphasis"/>
    <w:basedOn w:val="10"/>
    <w:qFormat/>
    <w:rsid w:val="00C13E3B"/>
    <w:rPr>
      <w:i/>
    </w:rPr>
  </w:style>
  <w:style w:type="character" w:styleId="a5">
    <w:name w:val="Strong"/>
    <w:basedOn w:val="10"/>
    <w:qFormat/>
    <w:rsid w:val="00C13E3B"/>
    <w:rPr>
      <w:rFonts w:cs="Times New Roman"/>
      <w:b/>
      <w:bCs/>
    </w:rPr>
  </w:style>
  <w:style w:type="paragraph" w:customStyle="1" w:styleId="a6">
    <w:name w:val="Заголовок"/>
    <w:basedOn w:val="a"/>
    <w:next w:val="a7"/>
    <w:rsid w:val="00C13E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13E3B"/>
    <w:pPr>
      <w:spacing w:after="140" w:line="288" w:lineRule="auto"/>
    </w:pPr>
  </w:style>
  <w:style w:type="paragraph" w:styleId="a8">
    <w:name w:val="List"/>
    <w:basedOn w:val="a7"/>
    <w:rsid w:val="00C13E3B"/>
    <w:rPr>
      <w:rFonts w:cs="Mangal"/>
    </w:rPr>
  </w:style>
  <w:style w:type="paragraph" w:styleId="a9">
    <w:name w:val="caption"/>
    <w:basedOn w:val="a"/>
    <w:qFormat/>
    <w:rsid w:val="00C13E3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3E3B"/>
    <w:pPr>
      <w:suppressLineNumbers/>
    </w:pPr>
    <w:rPr>
      <w:rFonts w:cs="Mangal"/>
    </w:rPr>
  </w:style>
  <w:style w:type="paragraph" w:customStyle="1" w:styleId="Standard">
    <w:name w:val="Standard"/>
    <w:rsid w:val="00C13E3B"/>
    <w:pPr>
      <w:suppressAutoHyphens/>
      <w:textAlignment w:val="baseline"/>
    </w:pPr>
    <w:rPr>
      <w:rFonts w:eastAsia="Arial Unicode MS"/>
      <w:kern w:val="1"/>
      <w:lang w:eastAsia="zh-CN"/>
    </w:rPr>
  </w:style>
  <w:style w:type="paragraph" w:customStyle="1" w:styleId="13">
    <w:name w:val="Название1"/>
    <w:basedOn w:val="Standard"/>
    <w:next w:val="Textbody"/>
    <w:rsid w:val="00C13E3B"/>
    <w:pPr>
      <w:keepNext/>
      <w:spacing w:before="240" w:after="120"/>
      <w:ind w:left="5103"/>
      <w:jc w:val="center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C13E3B"/>
    <w:pPr>
      <w:jc w:val="center"/>
    </w:pPr>
    <w:rPr>
      <w:sz w:val="28"/>
    </w:rPr>
  </w:style>
  <w:style w:type="paragraph" w:customStyle="1" w:styleId="Textbodyindent">
    <w:name w:val="Text body indent"/>
    <w:basedOn w:val="Standard"/>
    <w:rsid w:val="00C13E3B"/>
    <w:pPr>
      <w:ind w:left="5103"/>
    </w:pPr>
    <w:rPr>
      <w:sz w:val="28"/>
    </w:rPr>
  </w:style>
  <w:style w:type="paragraph" w:customStyle="1" w:styleId="Default">
    <w:name w:val="Default"/>
    <w:rsid w:val="00C13E3B"/>
    <w:pPr>
      <w:suppressAutoHyphens/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C13E3B"/>
    <w:pPr>
      <w:widowControl w:val="0"/>
      <w:suppressAutoHyphens/>
      <w:autoSpaceDE w:val="0"/>
    </w:pPr>
    <w:rPr>
      <w:rFonts w:ascii="Courier New" w:eastAsia="Arial Unicode MS" w:hAnsi="Courier New" w:cs="Courier New"/>
      <w:lang w:eastAsia="zh-CN"/>
    </w:rPr>
  </w:style>
  <w:style w:type="paragraph" w:customStyle="1" w:styleId="aa">
    <w:name w:val="Содержимое таблицы"/>
    <w:basedOn w:val="a"/>
    <w:rsid w:val="00C13E3B"/>
    <w:pPr>
      <w:suppressLineNumbers/>
    </w:pPr>
  </w:style>
  <w:style w:type="paragraph" w:customStyle="1" w:styleId="ab">
    <w:name w:val="Заголовок таблицы"/>
    <w:basedOn w:val="aa"/>
    <w:rsid w:val="00C13E3B"/>
    <w:pPr>
      <w:jc w:val="center"/>
    </w:pPr>
    <w:rPr>
      <w:b/>
      <w:bCs/>
    </w:rPr>
  </w:style>
  <w:style w:type="paragraph" w:customStyle="1" w:styleId="14">
    <w:name w:val="Название объекта1"/>
    <w:basedOn w:val="a"/>
    <w:rsid w:val="00C13E3B"/>
    <w:pPr>
      <w:widowControl/>
      <w:suppressLineNumbers/>
      <w:spacing w:before="120" w:after="120"/>
    </w:pPr>
    <w:rPr>
      <w:rFonts w:eastAsia="Times New Roman"/>
      <w:i/>
      <w:iCs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CB4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4F10"/>
    <w:rPr>
      <w:rFonts w:eastAsia="Andale Sans UI"/>
      <w:kern w:val="1"/>
      <w:sz w:val="24"/>
      <w:szCs w:val="24"/>
      <w:lang w:eastAsia="zh-CN"/>
    </w:rPr>
  </w:style>
  <w:style w:type="character" w:customStyle="1" w:styleId="FontStyle11">
    <w:name w:val="Font Style11"/>
    <w:uiPriority w:val="99"/>
    <w:rsid w:val="00CB4F10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CB4F10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631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63168"/>
    <w:rPr>
      <w:rFonts w:eastAsia="Andale Sans UI"/>
      <w:kern w:val="1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8631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63168"/>
    <w:rPr>
      <w:rFonts w:eastAsia="Andale Sans UI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kuror-eao.ru/goto/http:/www.garant.ru/hotlaw/federal/12171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1</cp:lastModifiedBy>
  <cp:revision>7</cp:revision>
  <cp:lastPrinted>2019-12-06T09:45:00Z</cp:lastPrinted>
  <dcterms:created xsi:type="dcterms:W3CDTF">2020-01-27T11:50:00Z</dcterms:created>
  <dcterms:modified xsi:type="dcterms:W3CDTF">2020-02-05T06:24:00Z</dcterms:modified>
</cp:coreProperties>
</file>